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FF0B" w14:textId="2D8A3B36" w:rsidR="0052230F" w:rsidRPr="00747BA5" w:rsidRDefault="00D12A10" w:rsidP="00F75D95">
      <w:pPr>
        <w:suppressAutoHyphens w:val="0"/>
        <w:jc w:val="right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 xml:space="preserve">Załącznik nr 2 do </w:t>
      </w:r>
      <w:r w:rsidR="001E2BBA" w:rsidRPr="00747BA5">
        <w:rPr>
          <w:rFonts w:cs="Times New Roman"/>
          <w:sz w:val="22"/>
          <w:szCs w:val="22"/>
          <w:lang w:eastAsia="pl-PL"/>
        </w:rPr>
        <w:t>SIWZ</w:t>
      </w:r>
    </w:p>
    <w:p w14:paraId="7D429486" w14:textId="3751C861" w:rsidR="000D67BE" w:rsidRPr="00747BA5" w:rsidRDefault="000D67BE" w:rsidP="000D67BE">
      <w:pPr>
        <w:spacing w:before="120"/>
        <w:jc w:val="right"/>
        <w:rPr>
          <w:rFonts w:cs="Times New Roman"/>
          <w:sz w:val="22"/>
          <w:szCs w:val="22"/>
        </w:rPr>
      </w:pPr>
      <w:r w:rsidRPr="00747BA5">
        <w:rPr>
          <w:rFonts w:cs="Times New Roman"/>
          <w:sz w:val="22"/>
          <w:szCs w:val="22"/>
        </w:rPr>
        <w:t xml:space="preserve">Załącznik nr </w:t>
      </w:r>
      <w:r w:rsidR="00BC5DCE" w:rsidRPr="00747BA5">
        <w:rPr>
          <w:rFonts w:cs="Times New Roman"/>
          <w:sz w:val="22"/>
          <w:szCs w:val="22"/>
        </w:rPr>
        <w:t>2</w:t>
      </w:r>
      <w:r w:rsidRPr="00747BA5">
        <w:rPr>
          <w:rFonts w:cs="Times New Roman"/>
          <w:sz w:val="22"/>
          <w:szCs w:val="22"/>
        </w:rPr>
        <w:t xml:space="preserve"> do umowy nr …………</w:t>
      </w:r>
      <w:r w:rsidRPr="00747BA5">
        <w:rPr>
          <w:rFonts w:cs="Times New Roman"/>
          <w:bCs/>
          <w:sz w:val="22"/>
          <w:szCs w:val="22"/>
        </w:rPr>
        <w:t xml:space="preserve"> /</w:t>
      </w:r>
      <w:r w:rsidR="00B75997" w:rsidRPr="00747BA5">
        <w:rPr>
          <w:rFonts w:cs="Times New Roman"/>
          <w:bCs/>
          <w:sz w:val="22"/>
          <w:szCs w:val="22"/>
        </w:rPr>
        <w:t>….</w:t>
      </w:r>
      <w:r w:rsidRPr="00747BA5">
        <w:rPr>
          <w:rFonts w:cs="Times New Roman"/>
          <w:bCs/>
          <w:sz w:val="22"/>
          <w:szCs w:val="22"/>
        </w:rPr>
        <w:t>/</w:t>
      </w:r>
      <w:r w:rsidR="00B75997" w:rsidRPr="00747BA5">
        <w:rPr>
          <w:rFonts w:cs="Times New Roman"/>
          <w:bCs/>
          <w:sz w:val="22"/>
          <w:szCs w:val="22"/>
        </w:rPr>
        <w:t>…..</w:t>
      </w:r>
      <w:r w:rsidRPr="00747BA5">
        <w:rPr>
          <w:rFonts w:cs="Times New Roman"/>
          <w:bCs/>
          <w:sz w:val="22"/>
          <w:szCs w:val="22"/>
        </w:rPr>
        <w:t>/20</w:t>
      </w:r>
      <w:r w:rsidR="00AE3EC4" w:rsidRPr="00747BA5">
        <w:rPr>
          <w:rFonts w:cs="Times New Roman"/>
          <w:bCs/>
          <w:sz w:val="22"/>
          <w:szCs w:val="22"/>
        </w:rPr>
        <w:t>20</w:t>
      </w:r>
      <w:r w:rsidRPr="00747BA5">
        <w:rPr>
          <w:rFonts w:cs="Times New Roman"/>
          <w:sz w:val="22"/>
          <w:szCs w:val="22"/>
        </w:rPr>
        <w:br/>
        <w:t>z dnia …………………………………</w:t>
      </w:r>
    </w:p>
    <w:p w14:paraId="736322E8" w14:textId="77777777" w:rsidR="0052230F" w:rsidRPr="00747BA5" w:rsidRDefault="0052230F" w:rsidP="00F75D95">
      <w:pPr>
        <w:suppressAutoHyphens w:val="0"/>
        <w:jc w:val="right"/>
        <w:rPr>
          <w:rFonts w:cs="Times New Roman"/>
          <w:b/>
          <w:sz w:val="22"/>
          <w:szCs w:val="22"/>
          <w:lang w:eastAsia="pl-PL"/>
        </w:rPr>
      </w:pPr>
    </w:p>
    <w:p w14:paraId="37E88098" w14:textId="77777777" w:rsidR="000D67BE" w:rsidRPr="00747BA5" w:rsidRDefault="000D67BE" w:rsidP="00F75D95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39534EDD" w14:textId="77777777" w:rsidR="0052230F" w:rsidRPr="00747BA5" w:rsidRDefault="0052230F" w:rsidP="00F75D95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747BA5">
        <w:rPr>
          <w:rFonts w:cs="Times New Roman"/>
          <w:b/>
          <w:sz w:val="22"/>
          <w:szCs w:val="22"/>
          <w:lang w:eastAsia="pl-PL"/>
        </w:rPr>
        <w:t>FORMULARZ  OFERTY</w:t>
      </w:r>
    </w:p>
    <w:p w14:paraId="719C9630" w14:textId="77777777" w:rsidR="000D67BE" w:rsidRPr="00747BA5" w:rsidRDefault="000D67BE" w:rsidP="00F75D95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7636"/>
      </w:tblGrid>
      <w:tr w:rsidR="0052230F" w:rsidRPr="00747BA5" w14:paraId="1FB2E6AC" w14:textId="77777777" w:rsidTr="00C94195">
        <w:trPr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549DA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  <w:p w14:paraId="4CDEF03B" w14:textId="4F46AE6C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/>
                <w:sz w:val="22"/>
                <w:szCs w:val="22"/>
                <w:lang w:eastAsia="pl-PL"/>
              </w:rPr>
              <w:t>ZAMAWIAJĄCY</w:t>
            </w:r>
          </w:p>
        </w:tc>
      </w:tr>
      <w:tr w:rsidR="000D67BE" w:rsidRPr="00747BA5" w14:paraId="278223AA" w14:textId="2C1684FD" w:rsidTr="000D67BE">
        <w:trPr>
          <w:cantSplit/>
          <w:trHeight w:val="573"/>
        </w:trPr>
        <w:tc>
          <w:tcPr>
            <w:tcW w:w="2003" w:type="dxa"/>
            <w:tcBorders>
              <w:top w:val="single" w:sz="4" w:space="0" w:color="auto"/>
              <w:right w:val="nil"/>
            </w:tcBorders>
            <w:vAlign w:val="center"/>
          </w:tcPr>
          <w:p w14:paraId="5543DD00" w14:textId="7AE48E8E" w:rsidR="000D67BE" w:rsidRPr="00747BA5" w:rsidRDefault="000D67BE" w:rsidP="00D1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kern w:val="28"/>
                <w:sz w:val="22"/>
                <w:szCs w:val="22"/>
              </w:rPr>
            </w:pPr>
            <w:r w:rsidRPr="00747BA5">
              <w:rPr>
                <w:rFonts w:cs="Times New Roman"/>
                <w:bCs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</w:tcBorders>
            <w:vAlign w:val="center"/>
          </w:tcPr>
          <w:p w14:paraId="76F8B084" w14:textId="44290176" w:rsidR="000D67BE" w:rsidRPr="00747BA5" w:rsidRDefault="000D67BE" w:rsidP="000D67BE">
            <w:pPr>
              <w:widowControl w:val="0"/>
              <w:overflowPunct w:val="0"/>
              <w:autoSpaceDE w:val="0"/>
              <w:autoSpaceDN w:val="0"/>
              <w:adjustRightInd w:val="0"/>
              <w:ind w:left="-88"/>
              <w:jc w:val="center"/>
              <w:rPr>
                <w:rFonts w:cs="Times New Roman"/>
                <w:b/>
                <w:color w:val="000000"/>
                <w:kern w:val="28"/>
                <w:sz w:val="22"/>
                <w:szCs w:val="22"/>
              </w:rPr>
            </w:pPr>
            <w:r w:rsidRPr="00747BA5">
              <w:rPr>
                <w:rFonts w:cs="Times New Roman"/>
                <w:b/>
                <w:color w:val="000000"/>
                <w:kern w:val="28"/>
                <w:sz w:val="22"/>
                <w:szCs w:val="22"/>
              </w:rPr>
              <w:t>Muzeum Pałacu Króla Jana III w Wilanowie</w:t>
            </w:r>
          </w:p>
        </w:tc>
      </w:tr>
      <w:tr w:rsidR="000D67BE" w:rsidRPr="00747BA5" w14:paraId="74E08248" w14:textId="04EC7F40" w:rsidTr="000D67BE">
        <w:trPr>
          <w:cantSplit/>
          <w:trHeight w:val="551"/>
        </w:trPr>
        <w:tc>
          <w:tcPr>
            <w:tcW w:w="2003" w:type="dxa"/>
            <w:tcBorders>
              <w:right w:val="nil"/>
            </w:tcBorders>
            <w:vAlign w:val="center"/>
          </w:tcPr>
          <w:p w14:paraId="366C5408" w14:textId="2D3DDD7D" w:rsidR="000D67BE" w:rsidRPr="00747BA5" w:rsidRDefault="000D67BE" w:rsidP="00D12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kern w:val="28"/>
                <w:sz w:val="22"/>
                <w:szCs w:val="22"/>
              </w:rPr>
            </w:pPr>
            <w:r w:rsidRPr="00747BA5">
              <w:rPr>
                <w:rFonts w:cs="Times New Roman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7636" w:type="dxa"/>
            <w:tcBorders>
              <w:left w:val="nil"/>
            </w:tcBorders>
            <w:vAlign w:val="center"/>
          </w:tcPr>
          <w:p w14:paraId="7FDA5DB0" w14:textId="61ADA4EA" w:rsidR="000D67BE" w:rsidRPr="00747BA5" w:rsidRDefault="000D67BE" w:rsidP="000D67BE">
            <w:pPr>
              <w:widowControl w:val="0"/>
              <w:overflowPunct w:val="0"/>
              <w:autoSpaceDE w:val="0"/>
              <w:autoSpaceDN w:val="0"/>
              <w:adjustRightInd w:val="0"/>
              <w:ind w:left="-88"/>
              <w:jc w:val="center"/>
              <w:rPr>
                <w:rFonts w:cs="Times New Roman"/>
                <w:b/>
                <w:color w:val="000000"/>
                <w:kern w:val="28"/>
                <w:sz w:val="22"/>
                <w:szCs w:val="22"/>
              </w:rPr>
            </w:pPr>
            <w:r w:rsidRPr="00747BA5">
              <w:rPr>
                <w:rFonts w:cs="Times New Roman"/>
                <w:b/>
                <w:color w:val="000000"/>
                <w:kern w:val="28"/>
                <w:sz w:val="22"/>
                <w:szCs w:val="22"/>
              </w:rPr>
              <w:t>ul. Stanisława Kostki Potockiego 10/16, 02-958 Warszawa</w:t>
            </w:r>
          </w:p>
        </w:tc>
      </w:tr>
    </w:tbl>
    <w:p w14:paraId="63F2FA04" w14:textId="77777777" w:rsidR="0052230F" w:rsidRPr="00747BA5" w:rsidRDefault="0052230F" w:rsidP="00F75D95">
      <w:pPr>
        <w:tabs>
          <w:tab w:val="left" w:pos="709"/>
        </w:tabs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48294082" w14:textId="77777777" w:rsidR="000D67BE" w:rsidRPr="00747BA5" w:rsidRDefault="000D67BE" w:rsidP="00F75D95">
      <w:pPr>
        <w:tabs>
          <w:tab w:val="left" w:pos="709"/>
        </w:tabs>
        <w:suppressAutoHyphens w:val="0"/>
        <w:rPr>
          <w:rFonts w:cs="Times New Roman"/>
          <w:b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52230F" w:rsidRPr="00747BA5" w14:paraId="4A941917" w14:textId="77777777" w:rsidTr="00C94195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378FE" w14:textId="77777777" w:rsidR="0052230F" w:rsidRPr="00747BA5" w:rsidRDefault="00AE3D90" w:rsidP="00D12A10">
            <w:pPr>
              <w:tabs>
                <w:tab w:val="left" w:pos="356"/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WYKONAWCA </w:t>
            </w:r>
            <w:r w:rsidR="0052230F" w:rsidRPr="00747BA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/ WYKONAWCY WSPÓLNIE UBIEGAJĄCY SIĘ O UDZIELENIE ZAMÓWIENIA *  </w:t>
            </w:r>
          </w:p>
          <w:p w14:paraId="344B5F4F" w14:textId="5E1DD799" w:rsidR="000D67BE" w:rsidRPr="00747BA5" w:rsidRDefault="000D67BE" w:rsidP="00D12A10">
            <w:pPr>
              <w:tabs>
                <w:tab w:val="left" w:pos="356"/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52230F" w:rsidRPr="00747BA5" w14:paraId="7B32C1EF" w14:textId="77777777" w:rsidTr="00C94195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2E935475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  <w:p w14:paraId="651BE2D2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79D975B7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Nazwa: </w:t>
            </w:r>
          </w:p>
          <w:p w14:paraId="2685EF1C" w14:textId="77777777" w:rsidR="0052230F" w:rsidRPr="00747BA5" w:rsidRDefault="0052230F" w:rsidP="00F75D95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52230F" w:rsidRPr="00747BA5" w14:paraId="273CFDE9" w14:textId="77777777" w:rsidTr="00C94195">
        <w:trPr>
          <w:cantSplit/>
          <w:trHeight w:val="232"/>
        </w:trPr>
        <w:tc>
          <w:tcPr>
            <w:tcW w:w="426" w:type="dxa"/>
            <w:vMerge/>
          </w:tcPr>
          <w:p w14:paraId="6546F9F0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3" w:type="dxa"/>
            <w:gridSpan w:val="3"/>
          </w:tcPr>
          <w:p w14:paraId="6EEF5FCD" w14:textId="77777777" w:rsidR="0052230F" w:rsidRPr="00747BA5" w:rsidRDefault="0052230F" w:rsidP="00F75D95">
            <w:pPr>
              <w:tabs>
                <w:tab w:val="left" w:pos="709"/>
                <w:tab w:val="left" w:pos="3615"/>
                <w:tab w:val="left" w:pos="3757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Województwo:                                                                       </w:t>
            </w:r>
          </w:p>
          <w:p w14:paraId="703B1FB9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52230F" w:rsidRPr="00747BA5" w14:paraId="41A38BA3" w14:textId="77777777" w:rsidTr="00C94195">
        <w:trPr>
          <w:cantSplit/>
          <w:trHeight w:val="232"/>
        </w:trPr>
        <w:tc>
          <w:tcPr>
            <w:tcW w:w="426" w:type="dxa"/>
            <w:vMerge/>
          </w:tcPr>
          <w:p w14:paraId="69E5974D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</w:tcPr>
          <w:p w14:paraId="27EA6600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Cs/>
                <w:sz w:val="22"/>
                <w:szCs w:val="22"/>
                <w:lang w:eastAsia="pl-PL"/>
              </w:rPr>
              <w:t>Miejscowość:</w:t>
            </w:r>
          </w:p>
          <w:p w14:paraId="6657DF98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5429C301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Cs/>
                <w:sz w:val="22"/>
                <w:szCs w:val="22"/>
                <w:lang w:eastAsia="pl-PL"/>
              </w:rPr>
              <w:t>Kod pocztowy:</w:t>
            </w:r>
          </w:p>
          <w:p w14:paraId="612ACFB5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7F4C7CAD" w14:textId="77777777" w:rsidR="000D67BE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Kraj:  </w:t>
            </w:r>
          </w:p>
          <w:p w14:paraId="426F447F" w14:textId="3457F11C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                                                             </w:t>
            </w:r>
          </w:p>
        </w:tc>
      </w:tr>
      <w:tr w:rsidR="0052230F" w:rsidRPr="00747BA5" w14:paraId="21C53D08" w14:textId="77777777" w:rsidTr="00C94195">
        <w:trPr>
          <w:cantSplit/>
          <w:trHeight w:val="232"/>
        </w:trPr>
        <w:tc>
          <w:tcPr>
            <w:tcW w:w="426" w:type="dxa"/>
            <w:vMerge/>
          </w:tcPr>
          <w:p w14:paraId="3A30BB57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3" w:type="dxa"/>
            <w:gridSpan w:val="3"/>
          </w:tcPr>
          <w:p w14:paraId="7A8FCB40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Adres pocztowy (ulica, nr domu i lokalu): </w:t>
            </w:r>
          </w:p>
          <w:p w14:paraId="79753D7F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52230F" w:rsidRPr="00747BA5" w14:paraId="14DB257F" w14:textId="77777777" w:rsidTr="00C94195">
        <w:trPr>
          <w:cantSplit/>
          <w:trHeight w:val="414"/>
        </w:trPr>
        <w:tc>
          <w:tcPr>
            <w:tcW w:w="426" w:type="dxa"/>
            <w:vMerge/>
          </w:tcPr>
          <w:p w14:paraId="26C3142E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</w:tcPr>
          <w:p w14:paraId="7AC554A0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Cs/>
                <w:sz w:val="22"/>
                <w:szCs w:val="22"/>
                <w:lang w:eastAsia="pl-PL"/>
              </w:rPr>
              <w:t>E-mail:</w:t>
            </w:r>
          </w:p>
          <w:p w14:paraId="24E9EC00" w14:textId="77777777" w:rsidR="000D67BE" w:rsidRPr="00747BA5" w:rsidRDefault="000D67BE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77" w:type="dxa"/>
            <w:gridSpan w:val="2"/>
          </w:tcPr>
          <w:p w14:paraId="3D0F73D2" w14:textId="77777777" w:rsidR="0052230F" w:rsidRPr="00747BA5" w:rsidRDefault="0052230F" w:rsidP="000D67BE">
            <w:pPr>
              <w:tabs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sz w:val="22"/>
                <w:szCs w:val="22"/>
                <w:lang w:eastAsia="pl-PL"/>
              </w:rPr>
              <w:t xml:space="preserve">Tel.:                                                                </w:t>
            </w:r>
          </w:p>
        </w:tc>
      </w:tr>
      <w:tr w:rsidR="00AE3EC4" w:rsidRPr="00747BA5" w14:paraId="609AE999" w14:textId="77777777" w:rsidTr="00AF61C7">
        <w:trPr>
          <w:cantSplit/>
          <w:trHeight w:val="420"/>
        </w:trPr>
        <w:tc>
          <w:tcPr>
            <w:tcW w:w="426" w:type="dxa"/>
            <w:vMerge/>
          </w:tcPr>
          <w:p w14:paraId="363A2353" w14:textId="77777777" w:rsidR="00AE3EC4" w:rsidRPr="00747BA5" w:rsidRDefault="00AE3EC4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3" w:type="dxa"/>
            <w:gridSpan w:val="3"/>
          </w:tcPr>
          <w:p w14:paraId="1A9E50B6" w14:textId="77777777" w:rsidR="00AE3EC4" w:rsidRPr="00747BA5" w:rsidRDefault="00AE3EC4" w:rsidP="00F75D95">
            <w:pPr>
              <w:tabs>
                <w:tab w:val="left" w:pos="3326"/>
                <w:tab w:val="left" w:pos="3609"/>
                <w:tab w:val="left" w:pos="3893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Cs/>
                <w:sz w:val="22"/>
                <w:szCs w:val="22"/>
                <w:lang w:eastAsia="pl-PL"/>
              </w:rPr>
              <w:t>Adres internetowy (URL):</w:t>
            </w:r>
          </w:p>
          <w:p w14:paraId="4C7932B3" w14:textId="397AC5CD" w:rsidR="00AE3EC4" w:rsidRPr="00747BA5" w:rsidRDefault="00AE3EC4" w:rsidP="000D67BE">
            <w:pPr>
              <w:tabs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</w:tbl>
    <w:p w14:paraId="320073FD" w14:textId="77777777" w:rsidR="0052230F" w:rsidRPr="00747BA5" w:rsidRDefault="0052230F" w:rsidP="000D67BE">
      <w:pPr>
        <w:tabs>
          <w:tab w:val="left" w:pos="567"/>
          <w:tab w:val="left" w:pos="709"/>
        </w:tabs>
        <w:suppressAutoHyphens w:val="0"/>
        <w:spacing w:before="120"/>
        <w:ind w:left="142" w:hanging="142"/>
        <w:jc w:val="both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>* W przypadku Wykonawców wspólnie ubiegających się o udzielenie zamówienia w formularzu OFERTY należy wpisać wszystkich Wykonawców wspólnie ubiegających się o udzielenie zamówienia.</w:t>
      </w:r>
    </w:p>
    <w:p w14:paraId="566E8FD8" w14:textId="77777777" w:rsidR="0052230F" w:rsidRPr="00747BA5" w:rsidRDefault="0052230F" w:rsidP="00F75D95">
      <w:pPr>
        <w:tabs>
          <w:tab w:val="left" w:pos="567"/>
          <w:tab w:val="left" w:pos="709"/>
        </w:tabs>
        <w:suppressAutoHyphens w:val="0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 xml:space="preserve">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52230F" w:rsidRPr="00747BA5" w14:paraId="25200A8B" w14:textId="77777777" w:rsidTr="00D12A10">
        <w:trPr>
          <w:cantSplit/>
          <w:trHeight w:val="399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A9CE9" w14:textId="77777777" w:rsidR="000D67BE" w:rsidRPr="00747BA5" w:rsidRDefault="000D67BE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  <w:p w14:paraId="40A592AC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/>
                <w:sz w:val="22"/>
                <w:szCs w:val="22"/>
                <w:lang w:eastAsia="pl-PL"/>
              </w:rPr>
              <w:t>ADRES DO KORESPONDENCJI</w:t>
            </w:r>
          </w:p>
          <w:p w14:paraId="1F413F24" w14:textId="42B2FDE7" w:rsidR="000D67BE" w:rsidRPr="00747BA5" w:rsidRDefault="000D67BE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52230F" w:rsidRPr="00747BA5" w14:paraId="1DFCBDEE" w14:textId="77777777" w:rsidTr="00C9419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2CC9872E" w14:textId="4A53B88A" w:rsidR="000D67BE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Nazwa: </w:t>
            </w:r>
          </w:p>
          <w:p w14:paraId="349D9F80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52230F" w:rsidRPr="00747BA5" w14:paraId="49521801" w14:textId="77777777" w:rsidTr="00C9419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040F116E" w14:textId="77777777" w:rsidR="0052230F" w:rsidRPr="00747BA5" w:rsidRDefault="0052230F" w:rsidP="00F75D95">
            <w:pPr>
              <w:tabs>
                <w:tab w:val="left" w:pos="709"/>
                <w:tab w:val="left" w:pos="3615"/>
                <w:tab w:val="left" w:pos="3757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Województwo:                                                                       </w:t>
            </w:r>
          </w:p>
          <w:p w14:paraId="511C64C1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52230F" w:rsidRPr="00747BA5" w14:paraId="6729074D" w14:textId="77777777" w:rsidTr="00C94195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14:paraId="6D6FBAAC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Cs/>
                <w:sz w:val="22"/>
                <w:szCs w:val="22"/>
                <w:lang w:eastAsia="pl-PL"/>
              </w:rPr>
              <w:t>Miejscowość:</w:t>
            </w:r>
          </w:p>
          <w:p w14:paraId="7259504B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76A382B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Cs/>
                <w:sz w:val="22"/>
                <w:szCs w:val="22"/>
                <w:lang w:eastAsia="pl-PL"/>
              </w:rPr>
              <w:t>Kod pocztowy:</w:t>
            </w:r>
          </w:p>
          <w:p w14:paraId="70F9AB40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DD23554" w14:textId="77777777" w:rsidR="000D67BE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Kraj:            </w:t>
            </w:r>
          </w:p>
          <w:p w14:paraId="352BAA17" w14:textId="54549D0C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                                                   </w:t>
            </w:r>
          </w:p>
        </w:tc>
      </w:tr>
      <w:tr w:rsidR="0052230F" w:rsidRPr="00747BA5" w14:paraId="48DABFEC" w14:textId="77777777" w:rsidTr="00C9419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2C09F1BC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Cs/>
                <w:sz w:val="22"/>
                <w:szCs w:val="22"/>
                <w:lang w:eastAsia="pl-PL"/>
              </w:rPr>
              <w:t>Adres pocztowy (ulica, nr domu i lokalu):</w:t>
            </w:r>
          </w:p>
          <w:p w14:paraId="148B8E32" w14:textId="77777777" w:rsidR="0052230F" w:rsidRPr="00747BA5" w:rsidRDefault="0052230F" w:rsidP="00F75D95">
            <w:pPr>
              <w:tabs>
                <w:tab w:val="left" w:pos="709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AE3EC4" w:rsidRPr="00747BA5" w14:paraId="1D0DA096" w14:textId="77777777" w:rsidTr="0028366E">
        <w:trPr>
          <w:cantSplit/>
        </w:trPr>
        <w:tc>
          <w:tcPr>
            <w:tcW w:w="9720" w:type="dxa"/>
            <w:gridSpan w:val="3"/>
          </w:tcPr>
          <w:p w14:paraId="4FF51A6A" w14:textId="77777777" w:rsidR="00AE3EC4" w:rsidRPr="00747BA5" w:rsidRDefault="00937104" w:rsidP="000D67BE">
            <w:pPr>
              <w:tabs>
                <w:tab w:val="left" w:pos="497"/>
                <w:tab w:val="left" w:pos="709"/>
                <w:tab w:val="left" w:pos="2216"/>
              </w:tabs>
              <w:suppressAutoHyphens w:val="0"/>
              <w:rPr>
                <w:rFonts w:cs="Times New Roman"/>
                <w:bCs/>
                <w:sz w:val="22"/>
                <w:szCs w:val="22"/>
                <w:lang w:eastAsia="pl-PL"/>
              </w:rPr>
            </w:pPr>
            <w:hyperlink w:history="1">
              <w:r w:rsidR="00AE3EC4" w:rsidRPr="00747BA5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  <w:lang w:eastAsia="pl-PL"/>
                </w:rPr>
                <w:t>Tel:/</w:t>
              </w:r>
            </w:hyperlink>
            <w:r w:rsidR="00AE3EC4" w:rsidRPr="00747BA5"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 E-mail</w:t>
            </w:r>
            <w:r w:rsidR="00AE3EC4" w:rsidRPr="00747BA5">
              <w:rPr>
                <w:rFonts w:cs="Times New Roman"/>
                <w:bCs/>
                <w:sz w:val="22"/>
                <w:szCs w:val="22"/>
                <w:lang w:eastAsia="pl-PL"/>
              </w:rPr>
              <w:tab/>
            </w:r>
          </w:p>
          <w:p w14:paraId="16E2FCEC" w14:textId="77777777" w:rsidR="00AE3EC4" w:rsidRPr="00747BA5" w:rsidRDefault="00AE3EC4" w:rsidP="00AE3EC4">
            <w:pPr>
              <w:tabs>
                <w:tab w:val="left" w:pos="356"/>
                <w:tab w:val="left" w:pos="709"/>
              </w:tabs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</w:tbl>
    <w:p w14:paraId="2ED64C79" w14:textId="77777777" w:rsidR="0052230F" w:rsidRPr="00747BA5" w:rsidRDefault="0052230F" w:rsidP="00F75D95">
      <w:pPr>
        <w:tabs>
          <w:tab w:val="left" w:pos="709"/>
        </w:tabs>
        <w:suppressAutoHyphens w:val="0"/>
        <w:ind w:left="709" w:hanging="709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 xml:space="preserve">                        </w:t>
      </w:r>
      <w:r w:rsidRPr="00747BA5">
        <w:rPr>
          <w:rFonts w:cs="Times New Roman"/>
          <w:sz w:val="22"/>
          <w:szCs w:val="22"/>
          <w:lang w:eastAsia="pl-PL"/>
        </w:rPr>
        <w:tab/>
      </w:r>
      <w:r w:rsidRPr="00747BA5">
        <w:rPr>
          <w:rFonts w:cs="Times New Roman"/>
          <w:sz w:val="22"/>
          <w:szCs w:val="22"/>
          <w:lang w:eastAsia="pl-PL"/>
        </w:rPr>
        <w:tab/>
        <w:t xml:space="preserve">                   </w:t>
      </w:r>
    </w:p>
    <w:p w14:paraId="6D9A0BA0" w14:textId="77777777" w:rsidR="000D67BE" w:rsidRPr="00747BA5" w:rsidRDefault="000D67BE" w:rsidP="000D67BE">
      <w:pPr>
        <w:jc w:val="both"/>
        <w:rPr>
          <w:rFonts w:cs="Times New Roman"/>
          <w:sz w:val="22"/>
          <w:szCs w:val="22"/>
          <w:lang w:eastAsia="pl-PL"/>
        </w:rPr>
      </w:pPr>
    </w:p>
    <w:p w14:paraId="49BCF31C" w14:textId="77777777" w:rsidR="000D67BE" w:rsidRPr="00747BA5" w:rsidRDefault="000D67BE" w:rsidP="000D67BE">
      <w:pPr>
        <w:jc w:val="both"/>
        <w:rPr>
          <w:rFonts w:cs="Times New Roman"/>
          <w:sz w:val="22"/>
          <w:szCs w:val="22"/>
          <w:lang w:eastAsia="pl-PL"/>
        </w:rPr>
      </w:pPr>
    </w:p>
    <w:p w14:paraId="70C747EB" w14:textId="77777777" w:rsidR="000D67BE" w:rsidRPr="00747BA5" w:rsidRDefault="000D67BE" w:rsidP="000D67BE">
      <w:pPr>
        <w:jc w:val="both"/>
        <w:rPr>
          <w:rFonts w:cs="Times New Roman"/>
          <w:sz w:val="22"/>
          <w:szCs w:val="22"/>
          <w:lang w:eastAsia="pl-PL"/>
        </w:rPr>
      </w:pPr>
    </w:p>
    <w:p w14:paraId="281EFEE7" w14:textId="77777777" w:rsidR="000D67BE" w:rsidRPr="00747BA5" w:rsidRDefault="000D67BE" w:rsidP="000D67BE">
      <w:pPr>
        <w:jc w:val="both"/>
        <w:rPr>
          <w:rFonts w:cs="Times New Roman"/>
          <w:sz w:val="22"/>
          <w:szCs w:val="22"/>
          <w:lang w:eastAsia="pl-PL"/>
        </w:rPr>
      </w:pPr>
    </w:p>
    <w:p w14:paraId="38E726D2" w14:textId="2E441E00" w:rsidR="004A2CC9" w:rsidRPr="00747BA5" w:rsidRDefault="0052230F" w:rsidP="004A2CC9">
      <w:pPr>
        <w:jc w:val="both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>Składając ofertę w postępowaniu</w:t>
      </w:r>
      <w:r w:rsidR="00B60244" w:rsidRPr="00747BA5">
        <w:rPr>
          <w:rFonts w:cs="Times New Roman"/>
          <w:sz w:val="22"/>
          <w:szCs w:val="22"/>
          <w:lang w:eastAsia="pl-PL"/>
        </w:rPr>
        <w:t>,</w:t>
      </w:r>
      <w:r w:rsidRPr="00747BA5">
        <w:rPr>
          <w:rFonts w:cs="Times New Roman"/>
          <w:sz w:val="22"/>
          <w:szCs w:val="22"/>
          <w:lang w:eastAsia="pl-PL"/>
        </w:rPr>
        <w:t xml:space="preserve"> </w:t>
      </w:r>
      <w:r w:rsidR="004A2CC9" w:rsidRPr="00747BA5">
        <w:rPr>
          <w:rFonts w:cs="Times New Roman"/>
          <w:b/>
          <w:color w:val="000000"/>
          <w:sz w:val="22"/>
          <w:szCs w:val="22"/>
        </w:rPr>
        <w:t>znak sprawy</w:t>
      </w:r>
      <w:r w:rsidR="004A2CC9" w:rsidRPr="00747BA5">
        <w:rPr>
          <w:rFonts w:cs="Times New Roman"/>
          <w:color w:val="000000"/>
          <w:sz w:val="22"/>
          <w:szCs w:val="22"/>
        </w:rPr>
        <w:t>:</w:t>
      </w:r>
      <w:r w:rsidR="004A2CC9" w:rsidRPr="00747BA5">
        <w:rPr>
          <w:rFonts w:cs="Times New Roman"/>
          <w:b/>
          <w:color w:val="000000"/>
          <w:sz w:val="22"/>
          <w:szCs w:val="22"/>
        </w:rPr>
        <w:t xml:space="preserve"> </w:t>
      </w:r>
      <w:r w:rsidR="004A2CC9" w:rsidRPr="00747BA5">
        <w:rPr>
          <w:rFonts w:cs="Times New Roman"/>
          <w:b/>
          <w:bCs/>
          <w:sz w:val="22"/>
          <w:szCs w:val="22"/>
        </w:rPr>
        <w:t>KF.AZ.2401.</w:t>
      </w:r>
      <w:r w:rsidR="007F1574">
        <w:rPr>
          <w:rFonts w:cs="Times New Roman"/>
          <w:b/>
          <w:bCs/>
          <w:sz w:val="22"/>
          <w:szCs w:val="22"/>
        </w:rPr>
        <w:t>7</w:t>
      </w:r>
      <w:r w:rsidR="004A2CC9" w:rsidRPr="00747BA5">
        <w:rPr>
          <w:rFonts w:cs="Times New Roman"/>
          <w:b/>
          <w:bCs/>
          <w:sz w:val="22"/>
          <w:szCs w:val="22"/>
        </w:rPr>
        <w:t>.AZ.20</w:t>
      </w:r>
      <w:r w:rsidR="00AE3EC4" w:rsidRPr="00747BA5">
        <w:rPr>
          <w:rFonts w:cs="Times New Roman"/>
          <w:b/>
          <w:bCs/>
          <w:sz w:val="22"/>
          <w:szCs w:val="22"/>
        </w:rPr>
        <w:t>20</w:t>
      </w:r>
      <w:r w:rsidR="004A2CC9" w:rsidRPr="00747BA5">
        <w:rPr>
          <w:rFonts w:cs="Times New Roman"/>
          <w:b/>
          <w:bCs/>
          <w:sz w:val="22"/>
          <w:szCs w:val="22"/>
        </w:rPr>
        <w:t xml:space="preserve"> </w:t>
      </w:r>
      <w:r w:rsidR="004A2CC9" w:rsidRPr="00747BA5">
        <w:rPr>
          <w:rFonts w:cs="Times New Roman"/>
          <w:sz w:val="22"/>
          <w:szCs w:val="22"/>
          <w:lang w:eastAsia="pl-PL"/>
        </w:rPr>
        <w:t xml:space="preserve">o udzielenie zamówienia publicznego pn.:  </w:t>
      </w:r>
    </w:p>
    <w:p w14:paraId="16C91F75" w14:textId="77777777" w:rsidR="004A2CC9" w:rsidRPr="00747BA5" w:rsidRDefault="004A2CC9" w:rsidP="004A2CC9">
      <w:pPr>
        <w:widowControl w:val="0"/>
        <w:overflowPunct w:val="0"/>
        <w:autoSpaceDE w:val="0"/>
        <w:autoSpaceDN w:val="0"/>
        <w:adjustRightInd w:val="0"/>
        <w:rPr>
          <w:rFonts w:cs="Times New Roman"/>
          <w:b/>
          <w:sz w:val="22"/>
          <w:szCs w:val="22"/>
          <w:lang w:eastAsia="pl-PL"/>
        </w:rPr>
      </w:pPr>
    </w:p>
    <w:p w14:paraId="1E6F161F" w14:textId="77777777" w:rsidR="006A0046" w:rsidRPr="00266E66" w:rsidRDefault="001E5998" w:rsidP="006A0046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Wykonani</w:t>
      </w:r>
      <w:r w:rsidR="00646661" w:rsidRPr="00101350">
        <w:rPr>
          <w:rFonts w:cs="Times New Roman"/>
          <w:b/>
          <w:sz w:val="22"/>
          <w:szCs w:val="22"/>
        </w:rPr>
        <w:t xml:space="preserve">e badań na podstawie  Projektu robót geologicznych na wykonanie dokumentacji geologiczno – inżynierskiej warunków posadowienia projektowanych kubatur podziemnych zlokalizowanych na dziedzińcu pałacowym, folwarkach wschodnim i zachodnim i przedpolu południowym pałacu w Wilanowie”  przy ul. Stanisława Kostki Potockiego10/16, 02-958 Warszawa </w:t>
      </w:r>
      <w:r w:rsidR="006A0046" w:rsidRPr="00555B99">
        <w:rPr>
          <w:rFonts w:cs="Times New Roman"/>
          <w:b/>
          <w:bCs/>
          <w:sz w:val="22"/>
          <w:szCs w:val="22"/>
        </w:rPr>
        <w:t>oraz przekazani</w:t>
      </w:r>
      <w:r w:rsidR="006A0046">
        <w:rPr>
          <w:rFonts w:cs="Times New Roman"/>
          <w:b/>
          <w:bCs/>
          <w:sz w:val="22"/>
          <w:szCs w:val="22"/>
        </w:rPr>
        <w:t>e</w:t>
      </w:r>
      <w:r w:rsidR="006A0046" w:rsidRPr="00555B99">
        <w:rPr>
          <w:rFonts w:cs="Times New Roman"/>
          <w:b/>
          <w:bCs/>
          <w:sz w:val="22"/>
          <w:szCs w:val="22"/>
        </w:rPr>
        <w:t xml:space="preserve"> Zamawiającemu zatwierdzonej przez Biuro Ochrony Środowiska dokumentacji geologiczno – inżynierskiej</w:t>
      </w:r>
    </w:p>
    <w:p w14:paraId="06D13681" w14:textId="77777777" w:rsidR="001E1E1A" w:rsidRPr="00747BA5" w:rsidRDefault="001E1E1A" w:rsidP="001E1E1A">
      <w:pPr>
        <w:spacing w:after="160" w:line="259" w:lineRule="auto"/>
        <w:rPr>
          <w:rFonts w:cs="Times New Roman"/>
          <w:b/>
          <w:bCs/>
          <w:sz w:val="22"/>
          <w:szCs w:val="22"/>
        </w:rPr>
      </w:pPr>
    </w:p>
    <w:p w14:paraId="0EBAA330" w14:textId="26457E9C" w:rsidR="002551C1" w:rsidRPr="00747BA5" w:rsidRDefault="002551C1" w:rsidP="002551C1">
      <w:pPr>
        <w:pStyle w:val="Akapitzlist"/>
        <w:spacing w:after="160" w:line="259" w:lineRule="auto"/>
        <w:ind w:left="0"/>
        <w:jc w:val="both"/>
        <w:rPr>
          <w:rFonts w:cs="Times New Roman"/>
          <w:b/>
          <w:bCs/>
          <w:sz w:val="22"/>
          <w:szCs w:val="22"/>
        </w:rPr>
      </w:pPr>
      <w:r w:rsidRPr="00747BA5">
        <w:rPr>
          <w:rFonts w:cs="Times New Roman"/>
          <w:sz w:val="22"/>
          <w:szCs w:val="22"/>
          <w:lang w:eastAsia="pl-PL"/>
        </w:rPr>
        <w:t>Oferujemy wykonanie zamówienia:</w:t>
      </w:r>
      <w:r w:rsidRPr="00747BA5">
        <w:rPr>
          <w:rFonts w:cs="Times New Roman"/>
          <w:b/>
          <w:sz w:val="22"/>
          <w:szCs w:val="22"/>
          <w:lang w:eastAsia="pl-PL"/>
        </w:rPr>
        <w:t xml:space="preserve"> </w:t>
      </w:r>
      <w:r w:rsidR="00BD6E43" w:rsidRPr="00747BA5">
        <w:rPr>
          <w:rFonts w:cs="Times New Roman"/>
          <w:b/>
          <w:sz w:val="22"/>
          <w:szCs w:val="22"/>
          <w:lang w:eastAsia="pl-PL"/>
        </w:rPr>
        <w:t>[Kryterium nr 1 – C</w:t>
      </w:r>
      <w:r w:rsidRPr="00747BA5">
        <w:rPr>
          <w:rFonts w:cs="Times New Roman"/>
          <w:b/>
          <w:sz w:val="22"/>
          <w:szCs w:val="22"/>
          <w:lang w:eastAsia="pl-PL"/>
        </w:rPr>
        <w:t>] za cenę całkowitą wynoszącą:</w:t>
      </w:r>
    </w:p>
    <w:p w14:paraId="29131C71" w14:textId="77777777" w:rsidR="002551C1" w:rsidRPr="00747BA5" w:rsidRDefault="002551C1" w:rsidP="002551C1">
      <w:pPr>
        <w:rPr>
          <w:rFonts w:cs="Times New Roman"/>
          <w:sz w:val="22"/>
          <w:szCs w:val="22"/>
          <w:lang w:eastAsia="pl-PL"/>
        </w:rPr>
      </w:pPr>
    </w:p>
    <w:p w14:paraId="5D36D0C6" w14:textId="77777777" w:rsidR="002551C1" w:rsidRPr="00747BA5" w:rsidRDefault="002551C1" w:rsidP="002551C1">
      <w:pPr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 xml:space="preserve">za cenę ryczałtową (brutto)   ................................................................  zł           </w:t>
      </w:r>
    </w:p>
    <w:p w14:paraId="1AF41ED6" w14:textId="77777777" w:rsidR="002551C1" w:rsidRPr="00747BA5" w:rsidRDefault="002551C1" w:rsidP="002551C1">
      <w:pPr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>(słownie: ……………………………………………………………………………………)</w:t>
      </w:r>
    </w:p>
    <w:p w14:paraId="224FC898" w14:textId="77777777" w:rsidR="002551C1" w:rsidRPr="00747BA5" w:rsidRDefault="002551C1" w:rsidP="002551C1">
      <w:pPr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>w tym:</w:t>
      </w:r>
    </w:p>
    <w:p w14:paraId="69CF2251" w14:textId="77777777" w:rsidR="002551C1" w:rsidRPr="00747BA5" w:rsidRDefault="002551C1" w:rsidP="002551C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4A6478FB" w14:textId="77777777" w:rsidR="002551C1" w:rsidRPr="00747BA5" w:rsidRDefault="002551C1" w:rsidP="002551C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47BA5">
        <w:rPr>
          <w:rFonts w:cs="Times New Roman"/>
          <w:sz w:val="22"/>
          <w:szCs w:val="22"/>
        </w:rPr>
        <w:t xml:space="preserve">netto …………………………………………………………..zł </w:t>
      </w:r>
    </w:p>
    <w:p w14:paraId="0B82232F" w14:textId="77777777" w:rsidR="002551C1" w:rsidRPr="00747BA5" w:rsidRDefault="002551C1" w:rsidP="002551C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5236A8B3" w14:textId="77777777" w:rsidR="002551C1" w:rsidRPr="00747BA5" w:rsidRDefault="002551C1" w:rsidP="002551C1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47BA5">
        <w:rPr>
          <w:rFonts w:cs="Times New Roman"/>
          <w:sz w:val="22"/>
          <w:szCs w:val="22"/>
        </w:rPr>
        <w:t xml:space="preserve">należny podatek VAT w kwocie …………………………….zł </w:t>
      </w:r>
    </w:p>
    <w:p w14:paraId="43DB92B3" w14:textId="77777777" w:rsidR="002551C1" w:rsidRPr="00747BA5" w:rsidRDefault="002551C1" w:rsidP="002551C1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1679FFB1" w14:textId="7E07CAFA" w:rsidR="00AF33F8" w:rsidRPr="00747BA5" w:rsidRDefault="002551C1" w:rsidP="00CD0E8E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47BA5">
        <w:rPr>
          <w:rFonts w:cs="Times New Roman"/>
          <w:b/>
          <w:sz w:val="22"/>
          <w:szCs w:val="22"/>
          <w:lang w:eastAsia="pl-PL"/>
        </w:rPr>
        <w:t xml:space="preserve"> [Kryterium nr 2</w:t>
      </w:r>
      <w:r w:rsidR="00644029">
        <w:rPr>
          <w:rFonts w:cs="Times New Roman"/>
          <w:b/>
          <w:sz w:val="22"/>
          <w:szCs w:val="22"/>
          <w:lang w:eastAsia="pl-PL"/>
        </w:rPr>
        <w:t xml:space="preserve"> – D</w:t>
      </w:r>
      <w:r w:rsidRPr="00747BA5">
        <w:rPr>
          <w:rFonts w:cs="Times New Roman"/>
          <w:b/>
          <w:sz w:val="22"/>
          <w:szCs w:val="22"/>
          <w:lang w:eastAsia="pl-PL"/>
        </w:rPr>
        <w:t>]</w:t>
      </w:r>
    </w:p>
    <w:p w14:paraId="1D48678C" w14:textId="77777777" w:rsidR="00CD0E8E" w:rsidRPr="00747BA5" w:rsidRDefault="00CD0E8E" w:rsidP="002551C1">
      <w:pPr>
        <w:keepNext/>
        <w:tabs>
          <w:tab w:val="left" w:pos="-5387"/>
          <w:tab w:val="num" w:pos="426"/>
        </w:tabs>
        <w:suppressAutoHyphens w:val="0"/>
        <w:jc w:val="both"/>
        <w:outlineLvl w:val="3"/>
        <w:rPr>
          <w:rFonts w:cs="Times New Roman"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65"/>
        <w:gridCol w:w="3487"/>
        <w:gridCol w:w="5338"/>
      </w:tblGrid>
      <w:tr w:rsidR="00BD6E43" w:rsidRPr="00747BA5" w14:paraId="2EB1177C" w14:textId="77777777" w:rsidTr="00370381">
        <w:tc>
          <w:tcPr>
            <w:tcW w:w="779" w:type="dxa"/>
          </w:tcPr>
          <w:p w14:paraId="20227F2E" w14:textId="77777777" w:rsidR="00BD6E43" w:rsidRPr="00747BA5" w:rsidRDefault="00BD6E43" w:rsidP="00370381">
            <w:pPr>
              <w:suppressAutoHyphens w:val="0"/>
              <w:rPr>
                <w:rFonts w:ascii="Times New Roman" w:hAnsi="Times New Roman" w:cs="Times New Roman"/>
                <w:lang w:eastAsia="pl-PL"/>
              </w:rPr>
            </w:pPr>
            <w:r w:rsidRPr="00747BA5">
              <w:rPr>
                <w:rFonts w:ascii="Times New Roman" w:hAnsi="Times New Roman" w:cs="Times New Roman"/>
                <w:lang w:eastAsia="pl-PL"/>
              </w:rPr>
              <w:t>l.p.</w:t>
            </w:r>
          </w:p>
        </w:tc>
        <w:tc>
          <w:tcPr>
            <w:tcW w:w="3544" w:type="dxa"/>
          </w:tcPr>
          <w:p w14:paraId="6675DA34" w14:textId="77777777" w:rsidR="00BD6E43" w:rsidRPr="00747BA5" w:rsidRDefault="00BD6E43" w:rsidP="00370381">
            <w:pPr>
              <w:suppressAutoHyphens w:val="0"/>
              <w:rPr>
                <w:rFonts w:ascii="Times New Roman" w:hAnsi="Times New Roman" w:cs="Times New Roman"/>
                <w:lang w:eastAsia="pl-PL"/>
              </w:rPr>
            </w:pPr>
            <w:r w:rsidRPr="00747BA5">
              <w:rPr>
                <w:rFonts w:ascii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5455" w:type="dxa"/>
          </w:tcPr>
          <w:p w14:paraId="5240FC91" w14:textId="2C38428D" w:rsidR="00BD6E43" w:rsidRPr="00747BA5" w:rsidRDefault="00644029" w:rsidP="00370381">
            <w:pPr>
              <w:suppressAutoHyphens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44029">
              <w:rPr>
                <w:rFonts w:ascii="Times New Roman" w:eastAsia="Cambria" w:hAnsi="Times New Roman" w:cs="Times New Roman"/>
              </w:rPr>
              <w:t xml:space="preserve">Opis doświadczenie geologa </w:t>
            </w:r>
            <w:r w:rsidRPr="00644029">
              <w:rPr>
                <w:rFonts w:ascii="Times New Roman" w:hAnsi="Times New Roman" w:cs="Times New Roman"/>
                <w:iCs/>
                <w:lang w:eastAsia="en-US"/>
              </w:rPr>
              <w:t>w dozorowaniu lub kierowaniu nad pracami geologicznym</w:t>
            </w:r>
            <w:r>
              <w:rPr>
                <w:rFonts w:ascii="Times New Roman" w:hAnsi="Times New Roman" w:cs="Times New Roman"/>
                <w:b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VI ust.</w:t>
            </w:r>
            <w:r w:rsidR="00C264C2" w:rsidRPr="002519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pkt. 1.2. ppkt 2 1.2.3.1</w:t>
            </w:r>
            <w:r w:rsidR="00C264C2" w:rsidRPr="0025197E">
              <w:rPr>
                <w:rFonts w:ascii="Times New Roman" w:hAnsi="Times New Roman" w:cs="Times New Roman"/>
              </w:rPr>
              <w:t xml:space="preserve"> SIWZ</w:t>
            </w:r>
            <w:r w:rsidR="00C264C2" w:rsidRPr="00747BA5">
              <w:rPr>
                <w:rFonts w:ascii="Times New Roman" w:hAnsi="Times New Roman" w:cs="Times New Roman"/>
              </w:rPr>
              <w:t xml:space="preserve">  </w:t>
            </w:r>
          </w:p>
          <w:p w14:paraId="2226344C" w14:textId="77777777" w:rsidR="00BD6E43" w:rsidRPr="00747BA5" w:rsidRDefault="00BD6E43" w:rsidP="00370381">
            <w:pPr>
              <w:suppressAutoHyphens w:val="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D6E43" w:rsidRPr="00747BA5" w14:paraId="182726DE" w14:textId="77777777" w:rsidTr="00370381">
        <w:tc>
          <w:tcPr>
            <w:tcW w:w="779" w:type="dxa"/>
          </w:tcPr>
          <w:p w14:paraId="5ADEBBA6" w14:textId="77777777" w:rsidR="00BD6E43" w:rsidRPr="00747BA5" w:rsidRDefault="00BD6E43" w:rsidP="00370381">
            <w:pPr>
              <w:suppressAutoHyphens w:val="0"/>
              <w:rPr>
                <w:rFonts w:ascii="Times New Roman" w:hAnsi="Times New Roman" w:cs="Times New Roman"/>
                <w:lang w:eastAsia="pl-PL"/>
              </w:rPr>
            </w:pPr>
            <w:r w:rsidRPr="00747BA5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</w:tcPr>
          <w:p w14:paraId="41B5FE82" w14:textId="77777777" w:rsidR="00BD6E43" w:rsidRPr="00747BA5" w:rsidRDefault="00BD6E43" w:rsidP="00370381">
            <w:pPr>
              <w:suppressAutoHyphens w:val="0"/>
              <w:rPr>
                <w:rFonts w:ascii="Times New Roman" w:hAnsi="Times New Roman" w:cs="Times New Roman"/>
                <w:lang w:eastAsia="pl-PL"/>
              </w:rPr>
            </w:pPr>
          </w:p>
          <w:p w14:paraId="7DF19DE9" w14:textId="77777777" w:rsidR="00BD6E43" w:rsidRPr="00747BA5" w:rsidRDefault="00BD6E43" w:rsidP="00370381">
            <w:pPr>
              <w:suppressAutoHyphens w:val="0"/>
              <w:rPr>
                <w:rFonts w:ascii="Times New Roman" w:hAnsi="Times New Roman" w:cs="Times New Roman"/>
                <w:lang w:eastAsia="pl-PL"/>
              </w:rPr>
            </w:pPr>
            <w:r w:rsidRPr="00747BA5">
              <w:rPr>
                <w:rFonts w:ascii="Times New Roman" w:hAnsi="Times New Roman" w:cs="Times New Roman"/>
                <w:lang w:eastAsia="pl-PL"/>
              </w:rPr>
              <w:t>…………………………</w:t>
            </w:r>
          </w:p>
        </w:tc>
        <w:tc>
          <w:tcPr>
            <w:tcW w:w="5455" w:type="dxa"/>
          </w:tcPr>
          <w:p w14:paraId="3943E7EF" w14:textId="77777777" w:rsidR="00BD6E43" w:rsidRPr="00747BA5" w:rsidRDefault="00BD6E43" w:rsidP="00370381">
            <w:pPr>
              <w:suppressAutoHyphens w:val="0"/>
              <w:rPr>
                <w:rFonts w:ascii="Times New Roman" w:hAnsi="Times New Roman" w:cs="Times New Roman"/>
                <w:lang w:eastAsia="pl-PL"/>
              </w:rPr>
            </w:pPr>
            <w:r w:rsidRPr="00747BA5">
              <w:rPr>
                <w:rFonts w:ascii="Times New Roman" w:hAnsi="Times New Roman" w:cs="Times New Roman"/>
                <w:lang w:eastAsia="pl-PL"/>
              </w:rPr>
              <w:t>Opis doświadczenia:</w:t>
            </w:r>
          </w:p>
          <w:p w14:paraId="7D259210" w14:textId="658AF39D" w:rsidR="00BD6E43" w:rsidRPr="00644029" w:rsidRDefault="00644029" w:rsidP="00370381">
            <w:pPr>
              <w:suppressAutoHyphens w:val="0"/>
              <w:rPr>
                <w:rFonts w:ascii="Times New Roman" w:hAnsi="Times New Roman" w:cs="Times New Roman"/>
                <w:lang w:eastAsia="pl-PL"/>
              </w:rPr>
            </w:pPr>
            <w:r w:rsidRPr="00644029">
              <w:rPr>
                <w:rFonts w:ascii="Times New Roman" w:eastAsia="Cambria" w:hAnsi="Times New Roman" w:cs="Times New Roman"/>
              </w:rPr>
              <w:t xml:space="preserve">Doświadczenie geologa </w:t>
            </w:r>
            <w:r w:rsidRPr="00644029">
              <w:rPr>
                <w:rFonts w:ascii="Times New Roman" w:hAnsi="Times New Roman" w:cs="Times New Roman"/>
                <w:iCs/>
                <w:lang w:eastAsia="en-US"/>
              </w:rPr>
              <w:t>w dozorowaniu lub kierowaniu nad ………. (liczna prac) pracami geologicznymi</w:t>
            </w:r>
            <w:r w:rsidR="00916AB2">
              <w:rPr>
                <w:rFonts w:ascii="Times New Roman" w:hAnsi="Times New Roman" w:cs="Times New Roman"/>
                <w:iCs/>
                <w:lang w:eastAsia="en-US"/>
              </w:rPr>
              <w:t xml:space="preserve"> tożsamymi z przedmiotem zamówienia</w:t>
            </w:r>
          </w:p>
          <w:p w14:paraId="256172A4" w14:textId="77777777" w:rsidR="00BD6E43" w:rsidRPr="00747BA5" w:rsidRDefault="00BD6E43" w:rsidP="00370381">
            <w:pPr>
              <w:suppressAutoHyphens w:val="0"/>
              <w:rPr>
                <w:rFonts w:ascii="Times New Roman" w:hAnsi="Times New Roman" w:cs="Times New Roman"/>
                <w:lang w:eastAsia="pl-PL"/>
              </w:rPr>
            </w:pPr>
          </w:p>
          <w:p w14:paraId="2677B6C0" w14:textId="77777777" w:rsidR="00BD6E43" w:rsidRPr="00747BA5" w:rsidRDefault="00BD6E43" w:rsidP="00370381">
            <w:pPr>
              <w:suppressAutoHyphens w:val="0"/>
              <w:rPr>
                <w:rFonts w:ascii="Times New Roman" w:hAnsi="Times New Roman" w:cs="Times New Roman"/>
                <w:lang w:eastAsia="pl-PL"/>
              </w:rPr>
            </w:pPr>
            <w:r w:rsidRPr="00747BA5">
              <w:rPr>
                <w:rFonts w:ascii="Times New Roman" w:hAnsi="Times New Roman" w:cs="Times New Roman"/>
                <w:lang w:eastAsia="pl-PL"/>
              </w:rPr>
              <w:t>Data:………………….</w:t>
            </w:r>
          </w:p>
          <w:p w14:paraId="59AAADEE" w14:textId="77777777" w:rsidR="00BD6E43" w:rsidRPr="00747BA5" w:rsidRDefault="00BD6E43" w:rsidP="00370381">
            <w:pPr>
              <w:suppressAutoHyphens w:val="0"/>
              <w:rPr>
                <w:rFonts w:ascii="Times New Roman" w:hAnsi="Times New Roman" w:cs="Times New Roman"/>
                <w:lang w:eastAsia="pl-PL"/>
              </w:rPr>
            </w:pPr>
            <w:r w:rsidRPr="00747BA5">
              <w:rPr>
                <w:rFonts w:ascii="Times New Roman" w:hAnsi="Times New Roman" w:cs="Times New Roman"/>
                <w:lang w:eastAsia="pl-PL"/>
              </w:rPr>
              <w:t>(od dzień, miesiąc, rok do dzień, miesiąc, rok)</w:t>
            </w:r>
          </w:p>
          <w:p w14:paraId="441103DB" w14:textId="236A19EF" w:rsidR="00BD6E43" w:rsidRPr="00747BA5" w:rsidRDefault="00BD6E43" w:rsidP="00370381">
            <w:pPr>
              <w:suppressAutoHyphens w:val="0"/>
              <w:rPr>
                <w:rFonts w:ascii="Times New Roman" w:hAnsi="Times New Roman" w:cs="Times New Roman"/>
                <w:lang w:eastAsia="pl-PL"/>
              </w:rPr>
            </w:pPr>
          </w:p>
          <w:p w14:paraId="5BCDBE5A" w14:textId="42BA4ED6" w:rsidR="00BD6E43" w:rsidRPr="00747BA5" w:rsidRDefault="003428B0" w:rsidP="00370381">
            <w:pPr>
              <w:suppressAutoHyphens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Nazwa Zamawiającego na rzecz którego zostały wykonane prace geologiczne:</w:t>
            </w:r>
          </w:p>
          <w:p w14:paraId="53772216" w14:textId="77777777" w:rsidR="00BD6E43" w:rsidRDefault="00BD6E43" w:rsidP="00370381">
            <w:pPr>
              <w:suppressAutoHyphens w:val="0"/>
              <w:rPr>
                <w:rFonts w:ascii="Times New Roman" w:hAnsi="Times New Roman" w:cs="Times New Roman"/>
                <w:lang w:eastAsia="pl-PL"/>
              </w:rPr>
            </w:pPr>
            <w:r w:rsidRPr="00747BA5">
              <w:rPr>
                <w:rFonts w:ascii="Times New Roman" w:hAnsi="Times New Roman" w:cs="Times New Roman"/>
                <w:lang w:eastAsia="pl-PL"/>
              </w:rPr>
              <w:t>………………………………….</w:t>
            </w:r>
          </w:p>
          <w:p w14:paraId="7F0C5BB5" w14:textId="2E9CE12C" w:rsidR="00644029" w:rsidRPr="00747BA5" w:rsidRDefault="00644029" w:rsidP="00370381">
            <w:pPr>
              <w:suppressAutoHyphens w:val="0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7DB92206" w14:textId="77777777" w:rsidR="00CD0E8E" w:rsidRPr="00747BA5" w:rsidRDefault="00CD0E8E" w:rsidP="002551C1">
      <w:pPr>
        <w:keepNext/>
        <w:tabs>
          <w:tab w:val="left" w:pos="-5387"/>
          <w:tab w:val="num" w:pos="426"/>
        </w:tabs>
        <w:suppressAutoHyphens w:val="0"/>
        <w:jc w:val="both"/>
        <w:outlineLvl w:val="3"/>
        <w:rPr>
          <w:rFonts w:cs="Times New Roman"/>
          <w:sz w:val="22"/>
          <w:szCs w:val="22"/>
          <w:lang w:eastAsia="pl-PL"/>
        </w:rPr>
      </w:pPr>
    </w:p>
    <w:p w14:paraId="632F5240" w14:textId="77777777" w:rsidR="004A56D7" w:rsidRPr="00747BA5" w:rsidRDefault="004A56D7" w:rsidP="004A56D7">
      <w:pPr>
        <w:keepNext/>
        <w:tabs>
          <w:tab w:val="left" w:pos="-5387"/>
          <w:tab w:val="num" w:pos="426"/>
        </w:tabs>
        <w:suppressAutoHyphens w:val="0"/>
        <w:spacing w:before="120" w:after="120"/>
        <w:jc w:val="both"/>
        <w:outlineLvl w:val="3"/>
        <w:rPr>
          <w:rFonts w:cs="Times New Roman"/>
          <w:sz w:val="22"/>
          <w:szCs w:val="22"/>
          <w:lang w:eastAsia="pl-PL"/>
        </w:rPr>
      </w:pPr>
    </w:p>
    <w:p w14:paraId="7C950F3F" w14:textId="452CA888" w:rsidR="00434040" w:rsidRPr="00747BA5" w:rsidRDefault="0052230F" w:rsidP="001E1E1A">
      <w:pPr>
        <w:pStyle w:val="Akapitzlist"/>
        <w:numPr>
          <w:ilvl w:val="0"/>
          <w:numId w:val="30"/>
        </w:numPr>
        <w:suppressAutoHyphens w:val="0"/>
        <w:spacing w:before="120" w:after="120"/>
        <w:ind w:left="340" w:hanging="340"/>
        <w:jc w:val="both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 xml:space="preserve">Oświadczamy, iż </w:t>
      </w:r>
      <w:r w:rsidR="00EA1DE6" w:rsidRPr="00747BA5">
        <w:rPr>
          <w:rFonts w:cs="Times New Roman"/>
          <w:sz w:val="22"/>
          <w:szCs w:val="22"/>
          <w:lang w:eastAsia="pl-PL"/>
        </w:rPr>
        <w:t xml:space="preserve">zapoznaliśmy się z treścią Ogłoszenia o zamówieniu oraz SIWZ dla niniejszego zamówienia. </w:t>
      </w:r>
    </w:p>
    <w:p w14:paraId="009655DC" w14:textId="1426CF94" w:rsidR="005F1271" w:rsidRPr="00871324" w:rsidRDefault="00747BA5" w:rsidP="005F1271">
      <w:pPr>
        <w:numPr>
          <w:ilvl w:val="0"/>
          <w:numId w:val="49"/>
        </w:numPr>
        <w:tabs>
          <w:tab w:val="left" w:pos="420"/>
        </w:tabs>
        <w:suppressAutoHyphens w:val="0"/>
        <w:spacing w:line="259" w:lineRule="auto"/>
        <w:ind w:left="420" w:hanging="360"/>
        <w:jc w:val="both"/>
        <w:rPr>
          <w:rFonts w:eastAsia="Cambria" w:cs="Times New Roman"/>
          <w:bCs/>
          <w:sz w:val="22"/>
          <w:szCs w:val="22"/>
        </w:rPr>
      </w:pPr>
      <w:r w:rsidRPr="00747BA5">
        <w:rPr>
          <w:rFonts w:cs="Times New Roman"/>
          <w:sz w:val="22"/>
          <w:szCs w:val="22"/>
          <w:lang w:eastAsia="pl-PL"/>
        </w:rPr>
        <w:t>Termin realizacji:</w:t>
      </w:r>
      <w:r w:rsidR="00E8705C">
        <w:rPr>
          <w:rFonts w:cs="Times New Roman"/>
          <w:sz w:val="22"/>
          <w:szCs w:val="22"/>
          <w:lang w:eastAsia="pl-PL"/>
        </w:rPr>
        <w:t xml:space="preserve"> </w:t>
      </w:r>
      <w:r w:rsidR="00A83137" w:rsidRPr="00E8705C">
        <w:rPr>
          <w:rFonts w:cs="Times New Roman"/>
          <w:sz w:val="22"/>
          <w:szCs w:val="22"/>
          <w:lang w:eastAsia="pl-PL"/>
        </w:rPr>
        <w:t xml:space="preserve">od dnia </w:t>
      </w:r>
      <w:r w:rsidR="00E8705C">
        <w:rPr>
          <w:rFonts w:cs="Times New Roman"/>
          <w:sz w:val="22"/>
          <w:szCs w:val="22"/>
          <w:lang w:eastAsia="pl-PL"/>
        </w:rPr>
        <w:t xml:space="preserve">podpisania umowy </w:t>
      </w:r>
      <w:r w:rsidR="005F1271" w:rsidRPr="00937104">
        <w:rPr>
          <w:rFonts w:eastAsia="Cambria" w:cs="Times New Roman"/>
          <w:bCs/>
          <w:sz w:val="22"/>
          <w:szCs w:val="22"/>
        </w:rPr>
        <w:t xml:space="preserve">do dnia </w:t>
      </w:r>
      <w:r w:rsidR="00871324" w:rsidRPr="00937104">
        <w:rPr>
          <w:rFonts w:eastAsia="Cambria" w:cs="Times New Roman"/>
          <w:b/>
          <w:sz w:val="22"/>
          <w:szCs w:val="22"/>
        </w:rPr>
        <w:t xml:space="preserve">20 </w:t>
      </w:r>
      <w:r w:rsidR="005F1271" w:rsidRPr="00937104">
        <w:rPr>
          <w:rFonts w:eastAsia="Cambria" w:cs="Times New Roman"/>
          <w:b/>
          <w:sz w:val="22"/>
          <w:szCs w:val="22"/>
        </w:rPr>
        <w:t>października 2020 r.</w:t>
      </w:r>
      <w:r w:rsidR="005F1271" w:rsidRPr="00937104">
        <w:rPr>
          <w:rFonts w:eastAsia="Cambria" w:cs="Times New Roman"/>
          <w:bCs/>
          <w:sz w:val="22"/>
          <w:szCs w:val="22"/>
        </w:rPr>
        <w:t xml:space="preserve"> w tym: </w:t>
      </w:r>
    </w:p>
    <w:p w14:paraId="22687B77" w14:textId="2FF625B3" w:rsidR="005F1271" w:rsidRPr="00871324" w:rsidRDefault="005F1271" w:rsidP="005F1271">
      <w:pPr>
        <w:pStyle w:val="Akapitzlist"/>
        <w:numPr>
          <w:ilvl w:val="0"/>
          <w:numId w:val="50"/>
        </w:numPr>
        <w:tabs>
          <w:tab w:val="left" w:pos="420"/>
        </w:tabs>
        <w:spacing w:line="259" w:lineRule="auto"/>
        <w:jc w:val="both"/>
        <w:rPr>
          <w:rFonts w:eastAsia="Cambria"/>
          <w:bCs/>
          <w:sz w:val="22"/>
          <w:szCs w:val="22"/>
        </w:rPr>
      </w:pPr>
      <w:r w:rsidRPr="00937104">
        <w:rPr>
          <w:rFonts w:eastAsia="Cambria"/>
          <w:bCs/>
          <w:sz w:val="22"/>
          <w:szCs w:val="22"/>
        </w:rPr>
        <w:t xml:space="preserve">ETAP I – wykonanie prac wiertniczych i sądowania, wykonanie prac geodezyjnych, wykonanie badań laboratoryjnych, wykonanie prac dokumentacyjnych oraz przekazanie Zamawiającemu opracowanej dokumentacji geologiczno-inżynierskiej nie później niż do </w:t>
      </w:r>
      <w:r w:rsidR="00871324" w:rsidRPr="00937104">
        <w:rPr>
          <w:rFonts w:eastAsia="Cambria"/>
          <w:b/>
          <w:sz w:val="22"/>
          <w:szCs w:val="22"/>
        </w:rPr>
        <w:t xml:space="preserve">21 </w:t>
      </w:r>
      <w:r w:rsidRPr="00937104">
        <w:rPr>
          <w:rFonts w:eastAsia="Cambria"/>
          <w:b/>
          <w:sz w:val="22"/>
          <w:szCs w:val="22"/>
        </w:rPr>
        <w:t>sierpnia 2020 r</w:t>
      </w:r>
      <w:r w:rsidRPr="00871324">
        <w:rPr>
          <w:rFonts w:eastAsia="Cambria"/>
          <w:b/>
          <w:sz w:val="22"/>
          <w:szCs w:val="22"/>
        </w:rPr>
        <w:t>.</w:t>
      </w:r>
      <w:r w:rsidRPr="00871324">
        <w:rPr>
          <w:rFonts w:eastAsia="Cambria"/>
          <w:bCs/>
          <w:sz w:val="22"/>
          <w:szCs w:val="22"/>
        </w:rPr>
        <w:t xml:space="preserve"> </w:t>
      </w:r>
    </w:p>
    <w:p w14:paraId="467F3B78" w14:textId="31600C01" w:rsidR="00E16C32" w:rsidRPr="00937104" w:rsidRDefault="005F1271" w:rsidP="00937104">
      <w:pPr>
        <w:pStyle w:val="Akapitzlist"/>
        <w:numPr>
          <w:ilvl w:val="0"/>
          <w:numId w:val="50"/>
        </w:numPr>
        <w:tabs>
          <w:tab w:val="left" w:pos="420"/>
        </w:tabs>
        <w:spacing w:line="259" w:lineRule="auto"/>
        <w:jc w:val="both"/>
        <w:rPr>
          <w:rFonts w:eastAsia="Cambria"/>
          <w:bCs/>
          <w:sz w:val="22"/>
          <w:szCs w:val="22"/>
        </w:rPr>
      </w:pPr>
      <w:r w:rsidRPr="00937104">
        <w:rPr>
          <w:rFonts w:eastAsia="Cambria"/>
          <w:bCs/>
          <w:sz w:val="22"/>
          <w:szCs w:val="22"/>
        </w:rPr>
        <w:lastRenderedPageBreak/>
        <w:t>ETAP II - przekazanie Zamaw</w:t>
      </w:r>
      <w:r w:rsidR="002E6F59" w:rsidRPr="00937104">
        <w:rPr>
          <w:rFonts w:eastAsia="Cambria"/>
          <w:bCs/>
          <w:sz w:val="22"/>
          <w:szCs w:val="22"/>
        </w:rPr>
        <w:t>iającemu zatwierdzonej przez Biuro Ochrony Środowiska</w:t>
      </w:r>
      <w:r w:rsidRPr="00937104">
        <w:rPr>
          <w:rFonts w:eastAsia="Cambria"/>
          <w:bCs/>
          <w:sz w:val="22"/>
          <w:szCs w:val="22"/>
        </w:rPr>
        <w:t xml:space="preserve"> dokumentacji geologiczno-inżynierskiej do </w:t>
      </w:r>
      <w:r w:rsidR="00871324" w:rsidRPr="00937104">
        <w:rPr>
          <w:rFonts w:eastAsia="Cambria"/>
          <w:b/>
          <w:sz w:val="22"/>
          <w:szCs w:val="22"/>
        </w:rPr>
        <w:t xml:space="preserve">20 </w:t>
      </w:r>
      <w:r w:rsidRPr="00937104">
        <w:rPr>
          <w:rFonts w:eastAsia="Cambria"/>
          <w:b/>
          <w:sz w:val="22"/>
          <w:szCs w:val="22"/>
        </w:rPr>
        <w:t>października 2020 r</w:t>
      </w:r>
      <w:r w:rsidRPr="00871324">
        <w:rPr>
          <w:rFonts w:eastAsia="Cambria"/>
          <w:b/>
          <w:sz w:val="22"/>
          <w:szCs w:val="22"/>
        </w:rPr>
        <w:t>.</w:t>
      </w:r>
      <w:r w:rsidRPr="00871324">
        <w:rPr>
          <w:rFonts w:eastAsia="Cambria"/>
          <w:bCs/>
          <w:sz w:val="22"/>
          <w:szCs w:val="22"/>
        </w:rPr>
        <w:t xml:space="preserve"> </w:t>
      </w:r>
    </w:p>
    <w:p w14:paraId="5998B53A" w14:textId="77777777" w:rsidR="00434040" w:rsidRPr="00747BA5" w:rsidRDefault="00EA1DE6" w:rsidP="001E1E1A">
      <w:pPr>
        <w:pStyle w:val="Akapitzlist"/>
        <w:numPr>
          <w:ilvl w:val="0"/>
          <w:numId w:val="30"/>
        </w:numPr>
        <w:suppressAutoHyphens w:val="0"/>
        <w:spacing w:before="120" w:after="120"/>
        <w:ind w:left="340" w:hanging="340"/>
        <w:jc w:val="both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 xml:space="preserve">Akceptujemy w pełni i bez zastrzeżeń, postanowienia: SIWZ dla niniejszego zamówienia, wyjaśnień do SIWZ oraz modyfikacji tej SIWZ i uznajemy się za związanych określonymi w nim postanowieniami. </w:t>
      </w:r>
    </w:p>
    <w:p w14:paraId="21B4144A" w14:textId="77777777" w:rsidR="00434040" w:rsidRPr="00747BA5" w:rsidRDefault="00434040" w:rsidP="001E1E1A">
      <w:pPr>
        <w:pStyle w:val="Akapitzlist"/>
        <w:numPr>
          <w:ilvl w:val="0"/>
          <w:numId w:val="30"/>
        </w:numPr>
        <w:suppressAutoHyphens w:val="0"/>
        <w:spacing w:before="120" w:after="120"/>
        <w:ind w:left="340" w:hanging="340"/>
        <w:jc w:val="both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>O</w:t>
      </w:r>
      <w:r w:rsidR="005003D4" w:rsidRPr="00747BA5">
        <w:rPr>
          <w:rFonts w:cs="Times New Roman"/>
          <w:sz w:val="22"/>
          <w:szCs w:val="22"/>
          <w:lang w:eastAsia="pl-PL"/>
        </w:rPr>
        <w:t xml:space="preserve">świadczamy, że zobowiązujemy się wykonać całość niniejszego zamówienia zgodnie z treścią SIWZ, </w:t>
      </w:r>
      <w:r w:rsidR="006A1483" w:rsidRPr="00747BA5">
        <w:rPr>
          <w:rFonts w:cs="Times New Roman"/>
          <w:sz w:val="22"/>
          <w:szCs w:val="22"/>
          <w:lang w:eastAsia="pl-PL"/>
        </w:rPr>
        <w:t xml:space="preserve">ewentualnych </w:t>
      </w:r>
      <w:r w:rsidR="005003D4" w:rsidRPr="00747BA5">
        <w:rPr>
          <w:rFonts w:cs="Times New Roman"/>
          <w:sz w:val="22"/>
          <w:szCs w:val="22"/>
          <w:lang w:eastAsia="pl-PL"/>
        </w:rPr>
        <w:t xml:space="preserve">wyjaśnień do SIWZ oraz jej modyfikacji. </w:t>
      </w:r>
    </w:p>
    <w:p w14:paraId="45BB3A84" w14:textId="645ADFD7" w:rsidR="00434040" w:rsidRPr="00747BA5" w:rsidRDefault="005003D4" w:rsidP="001E1E1A">
      <w:pPr>
        <w:pStyle w:val="Akapitzlist"/>
        <w:numPr>
          <w:ilvl w:val="0"/>
          <w:numId w:val="30"/>
        </w:numPr>
        <w:suppressAutoHyphens w:val="0"/>
        <w:spacing w:before="120" w:after="120"/>
        <w:ind w:left="340" w:hanging="340"/>
        <w:jc w:val="both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>W</w:t>
      </w:r>
      <w:r w:rsidR="0052230F" w:rsidRPr="00747BA5">
        <w:rPr>
          <w:rFonts w:cs="Times New Roman"/>
          <w:sz w:val="22"/>
          <w:szCs w:val="22"/>
          <w:lang w:eastAsia="pl-PL"/>
        </w:rPr>
        <w:t xml:space="preserve"> cenie naszej of</w:t>
      </w:r>
      <w:r w:rsidRPr="00747BA5">
        <w:rPr>
          <w:rFonts w:cs="Times New Roman"/>
          <w:sz w:val="22"/>
          <w:szCs w:val="22"/>
          <w:lang w:eastAsia="pl-PL"/>
        </w:rPr>
        <w:t>erty zostały zawarte wszelkie koszty bezpośrednie i pośrednie,</w:t>
      </w:r>
      <w:r w:rsidR="0052230F" w:rsidRPr="00747BA5">
        <w:rPr>
          <w:rFonts w:cs="Times New Roman"/>
          <w:sz w:val="22"/>
          <w:szCs w:val="22"/>
          <w:lang w:eastAsia="pl-PL"/>
        </w:rPr>
        <w:t xml:space="preserve"> </w:t>
      </w:r>
      <w:r w:rsidRPr="00747BA5">
        <w:rPr>
          <w:rFonts w:cs="Times New Roman"/>
          <w:sz w:val="22"/>
          <w:szCs w:val="22"/>
          <w:lang w:eastAsia="pl-PL"/>
        </w:rPr>
        <w:t>jakie poniesie Wykonawca</w:t>
      </w:r>
      <w:r w:rsidR="00916D5D" w:rsidRPr="00747BA5">
        <w:rPr>
          <w:rFonts w:cs="Times New Roman"/>
          <w:sz w:val="22"/>
          <w:szCs w:val="22"/>
          <w:lang w:eastAsia="pl-PL"/>
        </w:rPr>
        <w:t xml:space="preserve"> </w:t>
      </w:r>
      <w:r w:rsidRPr="00747BA5">
        <w:rPr>
          <w:rFonts w:cs="Times New Roman"/>
          <w:sz w:val="22"/>
          <w:szCs w:val="22"/>
          <w:lang w:eastAsia="pl-PL"/>
        </w:rPr>
        <w:t>z tytułu prawidłowego i terminowego wykonania całości zamówienia</w:t>
      </w:r>
      <w:r w:rsidR="004140F9" w:rsidRPr="00747BA5">
        <w:rPr>
          <w:rFonts w:cs="Times New Roman"/>
          <w:sz w:val="22"/>
          <w:szCs w:val="22"/>
          <w:lang w:eastAsia="pl-PL"/>
        </w:rPr>
        <w:t xml:space="preserve"> w szczególności: </w:t>
      </w:r>
      <w:r w:rsidR="004140F9" w:rsidRPr="00747BA5">
        <w:rPr>
          <w:rFonts w:cs="Times New Roman"/>
          <w:color w:val="000000"/>
          <w:sz w:val="22"/>
          <w:szCs w:val="22"/>
        </w:rPr>
        <w:t>koszt zatrudnienia personelu, koszt narzędzi, maszyn, sprzętu, ubezpieczenie</w:t>
      </w:r>
      <w:r w:rsidRPr="00747BA5">
        <w:rPr>
          <w:rFonts w:cs="Times New Roman"/>
          <w:sz w:val="22"/>
          <w:szCs w:val="22"/>
          <w:lang w:eastAsia="pl-PL"/>
        </w:rPr>
        <w:t xml:space="preserve">, </w:t>
      </w:r>
      <w:r w:rsidR="004140F9" w:rsidRPr="00747BA5">
        <w:rPr>
          <w:rFonts w:cs="Times New Roman"/>
          <w:sz w:val="22"/>
          <w:szCs w:val="22"/>
          <w:lang w:eastAsia="pl-PL"/>
        </w:rPr>
        <w:t xml:space="preserve">jak również </w:t>
      </w:r>
      <w:r w:rsidRPr="00747BA5">
        <w:rPr>
          <w:rFonts w:cs="Times New Roman"/>
          <w:sz w:val="22"/>
          <w:szCs w:val="22"/>
          <w:lang w:eastAsia="pl-PL"/>
        </w:rPr>
        <w:t xml:space="preserve">zysk oraz wszelkie wymagane przepisami podatki i opłaty, a w szczególności podatek od towarów i usług </w:t>
      </w:r>
      <w:r w:rsidR="0052230F" w:rsidRPr="00747BA5">
        <w:rPr>
          <w:rFonts w:cs="Times New Roman"/>
          <w:sz w:val="22"/>
          <w:szCs w:val="22"/>
          <w:lang w:eastAsia="pl-PL"/>
        </w:rPr>
        <w:t>oraz pozostałe składniki cenotw</w:t>
      </w:r>
      <w:r w:rsidRPr="00747BA5">
        <w:rPr>
          <w:rFonts w:cs="Times New Roman"/>
          <w:sz w:val="22"/>
          <w:szCs w:val="22"/>
          <w:lang w:eastAsia="pl-PL"/>
        </w:rPr>
        <w:t>órcze</w:t>
      </w:r>
      <w:r w:rsidR="0052230F" w:rsidRPr="00747BA5">
        <w:rPr>
          <w:rFonts w:cs="Times New Roman"/>
          <w:sz w:val="22"/>
          <w:szCs w:val="22"/>
          <w:lang w:eastAsia="pl-PL"/>
        </w:rPr>
        <w:t xml:space="preserve">.  </w:t>
      </w:r>
    </w:p>
    <w:p w14:paraId="5F9C058F" w14:textId="1648736D" w:rsidR="00A87178" w:rsidRPr="00747BA5" w:rsidRDefault="0052230F" w:rsidP="001E1E1A">
      <w:pPr>
        <w:pStyle w:val="Akapitzlist"/>
        <w:numPr>
          <w:ilvl w:val="0"/>
          <w:numId w:val="30"/>
        </w:numPr>
        <w:suppressAutoHyphens w:val="0"/>
        <w:spacing w:before="120" w:after="120"/>
        <w:ind w:left="340" w:hanging="340"/>
        <w:jc w:val="both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 xml:space="preserve">Oświadczamy, że </w:t>
      </w:r>
      <w:r w:rsidR="00434040" w:rsidRPr="00747BA5">
        <w:rPr>
          <w:rFonts w:cs="Times New Roman"/>
          <w:sz w:val="22"/>
          <w:szCs w:val="22"/>
          <w:lang w:eastAsia="pl-PL"/>
        </w:rPr>
        <w:t xml:space="preserve">zaproponowane przez Zamawiającego </w:t>
      </w:r>
      <w:r w:rsidR="005003D4" w:rsidRPr="00747BA5">
        <w:rPr>
          <w:rFonts w:cs="Times New Roman"/>
          <w:sz w:val="22"/>
          <w:szCs w:val="22"/>
          <w:lang w:eastAsia="pl-PL"/>
        </w:rPr>
        <w:t xml:space="preserve">w </w:t>
      </w:r>
      <w:r w:rsidR="00434040" w:rsidRPr="00747BA5">
        <w:rPr>
          <w:rFonts w:cs="Times New Roman"/>
          <w:sz w:val="22"/>
          <w:szCs w:val="22"/>
          <w:lang w:eastAsia="pl-PL"/>
        </w:rPr>
        <w:t>i</w:t>
      </w:r>
      <w:r w:rsidR="00434040" w:rsidRPr="00747BA5">
        <w:rPr>
          <w:rFonts w:cs="Times New Roman"/>
          <w:bCs/>
          <w:sz w:val="22"/>
          <w:szCs w:val="22"/>
        </w:rPr>
        <w:t>stotnych postanowieniach umowy</w:t>
      </w:r>
      <w:r w:rsidR="00434040" w:rsidRPr="00747BA5">
        <w:rPr>
          <w:rFonts w:cs="Times New Roman"/>
          <w:sz w:val="22"/>
          <w:szCs w:val="22"/>
          <w:lang w:eastAsia="pl-PL"/>
        </w:rPr>
        <w:t xml:space="preserve"> stanowiące załącznik nr </w:t>
      </w:r>
      <w:r w:rsidR="0069211C">
        <w:rPr>
          <w:rFonts w:cs="Times New Roman"/>
          <w:sz w:val="22"/>
          <w:szCs w:val="22"/>
          <w:lang w:eastAsia="pl-PL"/>
        </w:rPr>
        <w:t>5</w:t>
      </w:r>
      <w:r w:rsidR="0036258C" w:rsidRPr="00747BA5">
        <w:rPr>
          <w:rFonts w:cs="Times New Roman"/>
          <w:sz w:val="22"/>
          <w:szCs w:val="22"/>
          <w:lang w:eastAsia="pl-PL"/>
        </w:rPr>
        <w:t xml:space="preserve"> </w:t>
      </w:r>
      <w:r w:rsidR="00434040" w:rsidRPr="00747BA5">
        <w:rPr>
          <w:rFonts w:cs="Times New Roman"/>
          <w:sz w:val="22"/>
          <w:szCs w:val="22"/>
          <w:lang w:eastAsia="pl-PL"/>
        </w:rPr>
        <w:t>do SIWZ</w:t>
      </w:r>
      <w:r w:rsidR="0036258C" w:rsidRPr="00747BA5">
        <w:rPr>
          <w:rFonts w:cs="Times New Roman"/>
          <w:sz w:val="22"/>
          <w:szCs w:val="22"/>
          <w:lang w:eastAsia="pl-PL"/>
        </w:rPr>
        <w:t>,</w:t>
      </w:r>
      <w:r w:rsidR="00434040" w:rsidRPr="00747BA5">
        <w:rPr>
          <w:rFonts w:cs="Times New Roman"/>
          <w:sz w:val="22"/>
          <w:szCs w:val="22"/>
          <w:lang w:eastAsia="pl-PL"/>
        </w:rPr>
        <w:t xml:space="preserve"> </w:t>
      </w:r>
      <w:r w:rsidRPr="00747BA5">
        <w:rPr>
          <w:rFonts w:cs="Times New Roman"/>
          <w:sz w:val="22"/>
          <w:szCs w:val="22"/>
          <w:lang w:eastAsia="pl-PL"/>
        </w:rPr>
        <w:t>warunki płatności zostały przez nas zaakceptowane.</w:t>
      </w:r>
    </w:p>
    <w:p w14:paraId="0DA0FDC9" w14:textId="671A1268" w:rsidR="00A87178" w:rsidRPr="00937104" w:rsidRDefault="0052230F" w:rsidP="00937104">
      <w:pPr>
        <w:pStyle w:val="Akapitzlist"/>
        <w:numPr>
          <w:ilvl w:val="0"/>
          <w:numId w:val="30"/>
        </w:numPr>
        <w:suppressAutoHyphens w:val="0"/>
        <w:ind w:left="340" w:hanging="340"/>
        <w:jc w:val="both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>Następujące części niniejszego zamówienia powierzymy podwykonawcom</w:t>
      </w:r>
      <w:r w:rsidR="00434040" w:rsidRPr="00747BA5">
        <w:rPr>
          <w:rFonts w:cs="Times New Roman"/>
          <w:b/>
          <w:sz w:val="22"/>
          <w:szCs w:val="22"/>
          <w:vertAlign w:val="superscript"/>
          <w:lang w:eastAsia="pl-PL"/>
        </w:rPr>
        <w:t>*</w:t>
      </w:r>
      <w:r w:rsidRPr="00747BA5">
        <w:rPr>
          <w:rFonts w:cs="Times New Roman"/>
          <w:b/>
          <w:sz w:val="22"/>
          <w:szCs w:val="22"/>
          <w:lang w:eastAsia="pl-PL"/>
        </w:rPr>
        <w:t>:</w:t>
      </w:r>
    </w:p>
    <w:p w14:paraId="7F8E3555" w14:textId="77777777" w:rsidR="00A87178" w:rsidRPr="00747BA5" w:rsidRDefault="00A87178" w:rsidP="004E12C1">
      <w:pPr>
        <w:pStyle w:val="Akapitzlist"/>
        <w:suppressAutoHyphens w:val="0"/>
        <w:ind w:left="357"/>
        <w:jc w:val="both"/>
        <w:rPr>
          <w:rFonts w:cs="Times New Roman"/>
          <w:sz w:val="22"/>
          <w:szCs w:val="22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06"/>
        <w:gridCol w:w="4394"/>
      </w:tblGrid>
      <w:tr w:rsidR="006E71C9" w:rsidRPr="00747BA5" w14:paraId="48581676" w14:textId="77777777" w:rsidTr="006E71C9">
        <w:trPr>
          <w:trHeight w:val="397"/>
        </w:trPr>
        <w:tc>
          <w:tcPr>
            <w:tcW w:w="630" w:type="dxa"/>
            <w:vAlign w:val="center"/>
          </w:tcPr>
          <w:p w14:paraId="4AC8D0F6" w14:textId="77777777" w:rsidR="006E71C9" w:rsidRPr="00747BA5" w:rsidRDefault="006E71C9" w:rsidP="00F75D95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06" w:type="dxa"/>
            <w:vAlign w:val="center"/>
          </w:tcPr>
          <w:p w14:paraId="15054F74" w14:textId="77777777" w:rsidR="006E71C9" w:rsidRPr="00747BA5" w:rsidRDefault="006E71C9" w:rsidP="00F75D95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/>
                <w:sz w:val="22"/>
                <w:szCs w:val="22"/>
                <w:lang w:eastAsia="pl-PL"/>
              </w:rPr>
              <w:t>Określenie części zamówienia, które będą realizować podwykonawcy</w:t>
            </w:r>
          </w:p>
        </w:tc>
        <w:tc>
          <w:tcPr>
            <w:tcW w:w="4394" w:type="dxa"/>
            <w:vAlign w:val="center"/>
          </w:tcPr>
          <w:p w14:paraId="07C5BFB4" w14:textId="77777777" w:rsidR="006E71C9" w:rsidRPr="00747BA5" w:rsidRDefault="006E71C9" w:rsidP="00F75D95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Nazwa firmy podwykonawcy </w:t>
            </w:r>
          </w:p>
        </w:tc>
      </w:tr>
      <w:tr w:rsidR="006E71C9" w:rsidRPr="00747BA5" w14:paraId="20A87D49" w14:textId="77777777" w:rsidTr="00434040">
        <w:trPr>
          <w:trHeight w:val="567"/>
        </w:trPr>
        <w:tc>
          <w:tcPr>
            <w:tcW w:w="630" w:type="dxa"/>
            <w:vAlign w:val="center"/>
          </w:tcPr>
          <w:p w14:paraId="76627DF0" w14:textId="77777777" w:rsidR="006E71C9" w:rsidRPr="00747BA5" w:rsidRDefault="006E71C9" w:rsidP="00434040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06" w:type="dxa"/>
          </w:tcPr>
          <w:p w14:paraId="3B864E8F" w14:textId="77777777" w:rsidR="006E71C9" w:rsidRPr="00747BA5" w:rsidRDefault="006E71C9" w:rsidP="00F75D95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14:paraId="2A808CDB" w14:textId="77777777" w:rsidR="006E71C9" w:rsidRPr="00747BA5" w:rsidRDefault="006E71C9" w:rsidP="00F75D95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  <w:tr w:rsidR="006E71C9" w:rsidRPr="00747BA5" w14:paraId="49590FE6" w14:textId="77777777" w:rsidTr="00434040">
        <w:trPr>
          <w:trHeight w:val="567"/>
        </w:trPr>
        <w:tc>
          <w:tcPr>
            <w:tcW w:w="630" w:type="dxa"/>
            <w:vAlign w:val="center"/>
          </w:tcPr>
          <w:p w14:paraId="7ADB172F" w14:textId="77777777" w:rsidR="006E71C9" w:rsidRPr="00747BA5" w:rsidRDefault="006E71C9" w:rsidP="00434040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pl-PL"/>
              </w:rPr>
            </w:pPr>
            <w:r w:rsidRPr="00747BA5"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06" w:type="dxa"/>
          </w:tcPr>
          <w:p w14:paraId="421552B8" w14:textId="77777777" w:rsidR="006E71C9" w:rsidRPr="00747BA5" w:rsidRDefault="006E71C9" w:rsidP="00F75D95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14:paraId="4713455E" w14:textId="77777777" w:rsidR="006E71C9" w:rsidRPr="00747BA5" w:rsidRDefault="006E71C9" w:rsidP="00F75D95">
            <w:pPr>
              <w:suppressAutoHyphens w:val="0"/>
              <w:rPr>
                <w:rFonts w:cs="Times New Roman"/>
                <w:sz w:val="22"/>
                <w:szCs w:val="22"/>
                <w:lang w:eastAsia="pl-PL"/>
              </w:rPr>
            </w:pPr>
          </w:p>
        </w:tc>
      </w:tr>
    </w:tbl>
    <w:p w14:paraId="67F92A95" w14:textId="77777777" w:rsidR="00A87178" w:rsidRPr="00747BA5" w:rsidRDefault="00A87178" w:rsidP="007743C0">
      <w:pPr>
        <w:suppressAutoHyphens w:val="0"/>
        <w:jc w:val="center"/>
        <w:rPr>
          <w:rFonts w:cs="Times New Roman"/>
          <w:b/>
          <w:i/>
          <w:sz w:val="22"/>
          <w:szCs w:val="22"/>
          <w:vertAlign w:val="superscript"/>
          <w:lang w:eastAsia="pl-PL"/>
        </w:rPr>
      </w:pPr>
    </w:p>
    <w:p w14:paraId="72E40FB0" w14:textId="381894F6" w:rsidR="0052230F" w:rsidRPr="00747BA5" w:rsidRDefault="00434040" w:rsidP="007743C0">
      <w:pPr>
        <w:suppressAutoHyphens w:val="0"/>
        <w:jc w:val="center"/>
        <w:rPr>
          <w:rFonts w:cs="Times New Roman"/>
          <w:i/>
          <w:sz w:val="22"/>
          <w:szCs w:val="22"/>
          <w:lang w:eastAsia="pl-PL"/>
        </w:rPr>
      </w:pPr>
      <w:r w:rsidRPr="00747BA5">
        <w:rPr>
          <w:rFonts w:cs="Times New Roman"/>
          <w:b/>
          <w:i/>
          <w:sz w:val="22"/>
          <w:szCs w:val="22"/>
          <w:vertAlign w:val="superscript"/>
          <w:lang w:eastAsia="pl-PL"/>
        </w:rPr>
        <w:t xml:space="preserve">*) </w:t>
      </w:r>
      <w:r w:rsidR="0052230F" w:rsidRPr="00747BA5">
        <w:rPr>
          <w:rFonts w:cs="Times New Roman"/>
          <w:i/>
          <w:sz w:val="22"/>
          <w:szCs w:val="22"/>
          <w:lang w:eastAsia="pl-PL"/>
        </w:rPr>
        <w:t>Uwaga: Wypełniają tylko Wykonawcy, którzy powierzą wykonanie części zamówienia podwykonawcom.</w:t>
      </w:r>
    </w:p>
    <w:p w14:paraId="13057D62" w14:textId="39E4FE72" w:rsidR="0052230F" w:rsidRPr="00747BA5" w:rsidRDefault="0052230F" w:rsidP="001E1E1A">
      <w:pPr>
        <w:pStyle w:val="Akapitzlist"/>
        <w:numPr>
          <w:ilvl w:val="0"/>
          <w:numId w:val="30"/>
        </w:numPr>
        <w:suppressAutoHyphens w:val="0"/>
        <w:spacing w:before="120" w:after="120"/>
        <w:ind w:left="340" w:hanging="340"/>
        <w:jc w:val="both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>Składając ofertę wykonania zamówienia oświadczamy, że</w:t>
      </w:r>
      <w:r w:rsidR="00916D5D" w:rsidRPr="00747BA5">
        <w:rPr>
          <w:rFonts w:cs="Times New Roman"/>
          <w:sz w:val="22"/>
          <w:szCs w:val="22"/>
          <w:lang w:eastAsia="pl-PL"/>
        </w:rPr>
        <w:t xml:space="preserve"> </w:t>
      </w:r>
      <w:r w:rsidRPr="00747BA5">
        <w:rPr>
          <w:rFonts w:cs="Times New Roman"/>
          <w:sz w:val="22"/>
          <w:szCs w:val="22"/>
          <w:lang w:eastAsia="pl-PL"/>
        </w:rPr>
        <w:t>zobowiązujemy się w przypadku udzielenia n</w:t>
      </w:r>
      <w:r w:rsidR="00044CDB" w:rsidRPr="00747BA5">
        <w:rPr>
          <w:rFonts w:cs="Times New Roman"/>
          <w:sz w:val="22"/>
          <w:szCs w:val="22"/>
          <w:lang w:eastAsia="pl-PL"/>
        </w:rPr>
        <w:t>am zamówienia i realizacji usług</w:t>
      </w:r>
      <w:r w:rsidRPr="00747BA5">
        <w:rPr>
          <w:rFonts w:cs="Times New Roman"/>
          <w:sz w:val="22"/>
          <w:szCs w:val="22"/>
          <w:lang w:eastAsia="pl-PL"/>
        </w:rPr>
        <w:t xml:space="preserve"> przy udziale podwykonawców do zawarcia umów z podwykonawcami, zgod</w:t>
      </w:r>
      <w:r w:rsidR="00916D5D" w:rsidRPr="00747BA5">
        <w:rPr>
          <w:rFonts w:cs="Times New Roman"/>
          <w:sz w:val="22"/>
          <w:szCs w:val="22"/>
          <w:lang w:eastAsia="pl-PL"/>
        </w:rPr>
        <w:t xml:space="preserve">nie z postanowieniami art. 647 </w:t>
      </w:r>
      <w:r w:rsidRPr="00747BA5">
        <w:rPr>
          <w:rFonts w:cs="Times New Roman"/>
          <w:sz w:val="22"/>
          <w:szCs w:val="22"/>
          <w:lang w:eastAsia="pl-PL"/>
        </w:rPr>
        <w:t>z indeksem 1,  kodeksu cywilnego</w:t>
      </w:r>
      <w:r w:rsidR="004A0A68" w:rsidRPr="00747BA5">
        <w:rPr>
          <w:rFonts w:cs="Times New Roman"/>
          <w:sz w:val="22"/>
          <w:szCs w:val="22"/>
          <w:lang w:eastAsia="pl-PL"/>
        </w:rPr>
        <w:t xml:space="preserve"> oraz zgodnie z postanowieniami umowy.</w:t>
      </w:r>
    </w:p>
    <w:p w14:paraId="79499495" w14:textId="5BB80161" w:rsidR="00BB0715" w:rsidRPr="00747BA5" w:rsidRDefault="009F533F" w:rsidP="001E1E1A">
      <w:pPr>
        <w:pStyle w:val="Akapitzlist"/>
        <w:numPr>
          <w:ilvl w:val="0"/>
          <w:numId w:val="30"/>
        </w:numPr>
        <w:suppressAutoHyphens w:val="0"/>
        <w:spacing w:before="120" w:after="120"/>
        <w:ind w:left="340" w:hanging="340"/>
        <w:jc w:val="both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>Oświadczamy, że zawarte</w:t>
      </w:r>
      <w:r w:rsidR="0052230F" w:rsidRPr="00747BA5">
        <w:rPr>
          <w:rFonts w:cs="Times New Roman"/>
          <w:sz w:val="22"/>
          <w:szCs w:val="22"/>
          <w:lang w:eastAsia="pl-PL"/>
        </w:rPr>
        <w:t xml:space="preserve"> w Specyfikacji Istotnych Warunków Zamówienia </w:t>
      </w:r>
      <w:r w:rsidRPr="00747BA5">
        <w:rPr>
          <w:rFonts w:cs="Times New Roman"/>
          <w:sz w:val="22"/>
          <w:szCs w:val="22"/>
          <w:lang w:eastAsia="pl-PL"/>
        </w:rPr>
        <w:t>Istotne postanowienia umowy</w:t>
      </w:r>
      <w:r w:rsidR="0052230F" w:rsidRPr="00747BA5">
        <w:rPr>
          <w:rFonts w:cs="Times New Roman"/>
          <w:sz w:val="22"/>
          <w:szCs w:val="22"/>
          <w:lang w:eastAsia="pl-PL"/>
        </w:rPr>
        <w:t xml:space="preserve"> został</w:t>
      </w:r>
      <w:r w:rsidRPr="00747BA5">
        <w:rPr>
          <w:rFonts w:cs="Times New Roman"/>
          <w:sz w:val="22"/>
          <w:szCs w:val="22"/>
          <w:lang w:eastAsia="pl-PL"/>
        </w:rPr>
        <w:t>y przez nas  zaakceptowane</w:t>
      </w:r>
      <w:r w:rsidR="0052230F" w:rsidRPr="00747BA5">
        <w:rPr>
          <w:rFonts w:cs="Times New Roman"/>
          <w:sz w:val="22"/>
          <w:szCs w:val="22"/>
          <w:lang w:eastAsia="pl-PL"/>
        </w:rPr>
        <w:t xml:space="preserve"> i zobowiązujemy się w przypadku wyboru naszej oferty do</w:t>
      </w:r>
      <w:r w:rsidR="002A4FB6" w:rsidRPr="00747BA5">
        <w:rPr>
          <w:rFonts w:cs="Times New Roman"/>
          <w:sz w:val="22"/>
          <w:szCs w:val="22"/>
          <w:lang w:eastAsia="pl-PL"/>
        </w:rPr>
        <w:t xml:space="preserve"> </w:t>
      </w:r>
      <w:r w:rsidR="0052230F" w:rsidRPr="00747BA5">
        <w:rPr>
          <w:rFonts w:cs="Times New Roman"/>
          <w:sz w:val="22"/>
          <w:szCs w:val="22"/>
          <w:lang w:eastAsia="pl-PL"/>
        </w:rPr>
        <w:t>zawarcia umowy na wyżej wymienionych warunkach w miejscu i terminie wyznaczonym</w:t>
      </w:r>
      <w:r w:rsidR="006A1483" w:rsidRPr="00747BA5">
        <w:rPr>
          <w:rFonts w:cs="Times New Roman"/>
          <w:sz w:val="22"/>
          <w:szCs w:val="22"/>
          <w:lang w:eastAsia="pl-PL"/>
        </w:rPr>
        <w:t xml:space="preserve"> </w:t>
      </w:r>
      <w:r w:rsidR="00BB0715" w:rsidRPr="00747BA5">
        <w:rPr>
          <w:rFonts w:cs="Times New Roman"/>
          <w:sz w:val="22"/>
          <w:szCs w:val="22"/>
          <w:lang w:eastAsia="pl-PL"/>
        </w:rPr>
        <w:t>przez Zamawiającego,</w:t>
      </w:r>
    </w:p>
    <w:p w14:paraId="5F159124" w14:textId="77777777" w:rsidR="007D32A8" w:rsidRPr="00747BA5" w:rsidRDefault="0052230F" w:rsidP="001E1E1A">
      <w:pPr>
        <w:pStyle w:val="Akapitzlist"/>
        <w:numPr>
          <w:ilvl w:val="0"/>
          <w:numId w:val="30"/>
        </w:numPr>
        <w:suppressAutoHyphens w:val="0"/>
        <w:spacing w:before="120" w:after="120"/>
        <w:ind w:left="340" w:hanging="340"/>
        <w:jc w:val="both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 xml:space="preserve">Oświadczamy, że uważamy się za związanych ofertą przez okres </w:t>
      </w:r>
      <w:r w:rsidR="00197BD6" w:rsidRPr="00747BA5">
        <w:rPr>
          <w:rFonts w:cs="Times New Roman"/>
          <w:sz w:val="22"/>
          <w:szCs w:val="22"/>
          <w:lang w:eastAsia="pl-PL"/>
        </w:rPr>
        <w:t>30</w:t>
      </w:r>
      <w:r w:rsidRPr="00747BA5">
        <w:rPr>
          <w:rFonts w:cs="Times New Roman"/>
          <w:sz w:val="22"/>
          <w:szCs w:val="22"/>
          <w:lang w:eastAsia="pl-PL"/>
        </w:rPr>
        <w:t xml:space="preserve"> dni. </w:t>
      </w:r>
    </w:p>
    <w:p w14:paraId="6A3C99D1" w14:textId="77777777" w:rsidR="007D32A8" w:rsidRPr="00747BA5" w:rsidRDefault="0052230F" w:rsidP="001E1E1A">
      <w:pPr>
        <w:pStyle w:val="Akapitzlist"/>
        <w:numPr>
          <w:ilvl w:val="0"/>
          <w:numId w:val="30"/>
        </w:numPr>
        <w:suppressAutoHyphens w:val="0"/>
        <w:spacing w:before="120" w:after="120"/>
        <w:ind w:left="340" w:hanging="340"/>
        <w:jc w:val="both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>Jeżeli w okresie związania ofertą nastąpią jakiekolwiek znaczące zmiany sytuacji przedstawionej</w:t>
      </w:r>
      <w:r w:rsidR="006A1483" w:rsidRPr="00747BA5">
        <w:rPr>
          <w:rFonts w:cs="Times New Roman"/>
          <w:sz w:val="22"/>
          <w:szCs w:val="22"/>
          <w:lang w:eastAsia="pl-PL"/>
        </w:rPr>
        <w:br/>
      </w:r>
      <w:r w:rsidRPr="00747BA5">
        <w:rPr>
          <w:rFonts w:cs="Times New Roman"/>
          <w:sz w:val="22"/>
          <w:szCs w:val="22"/>
          <w:lang w:eastAsia="pl-PL"/>
        </w:rPr>
        <w:t>w naszych dokumentach załączonych do oferty, niezwłocznie poinformujemy</w:t>
      </w:r>
      <w:r w:rsidR="006A1483" w:rsidRPr="00747BA5">
        <w:rPr>
          <w:rFonts w:cs="Times New Roman"/>
          <w:sz w:val="22"/>
          <w:szCs w:val="22"/>
          <w:lang w:eastAsia="pl-PL"/>
        </w:rPr>
        <w:t xml:space="preserve"> </w:t>
      </w:r>
      <w:r w:rsidRPr="00747BA5">
        <w:rPr>
          <w:rFonts w:cs="Times New Roman"/>
          <w:sz w:val="22"/>
          <w:szCs w:val="22"/>
          <w:lang w:eastAsia="pl-PL"/>
        </w:rPr>
        <w:t>o nich Zamawiającego</w:t>
      </w:r>
      <w:r w:rsidR="00916D5D" w:rsidRPr="00747BA5">
        <w:rPr>
          <w:rFonts w:cs="Times New Roman"/>
          <w:sz w:val="22"/>
          <w:szCs w:val="22"/>
          <w:lang w:eastAsia="pl-PL"/>
        </w:rPr>
        <w:t xml:space="preserve"> </w:t>
      </w:r>
      <w:r w:rsidRPr="00747BA5">
        <w:rPr>
          <w:rFonts w:cs="Times New Roman"/>
          <w:sz w:val="22"/>
          <w:szCs w:val="22"/>
          <w:lang w:eastAsia="pl-PL"/>
        </w:rPr>
        <w:t xml:space="preserve">w formie pisemnej.   </w:t>
      </w:r>
    </w:p>
    <w:p w14:paraId="7BBAE233" w14:textId="31E5C75C" w:rsidR="006C02A3" w:rsidRPr="00747BA5" w:rsidRDefault="006C02A3" w:rsidP="001E1E1A">
      <w:pPr>
        <w:pStyle w:val="Akapitzlist"/>
        <w:numPr>
          <w:ilvl w:val="0"/>
          <w:numId w:val="30"/>
        </w:numPr>
        <w:suppressAutoHyphens w:val="0"/>
        <w:spacing w:before="120" w:after="120"/>
        <w:ind w:left="340" w:hanging="340"/>
        <w:jc w:val="both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>Oświadczamy, że wypełniłem obowiązki informacyjne przewidziane w art. 13 lub art. 14 RODO</w:t>
      </w:r>
      <w:r w:rsidRPr="00747BA5">
        <w:rPr>
          <w:rFonts w:cs="Times New Roman"/>
          <w:b/>
          <w:sz w:val="22"/>
          <w:szCs w:val="22"/>
          <w:vertAlign w:val="superscript"/>
          <w:lang w:eastAsia="pl-PL"/>
        </w:rPr>
        <w:t>*</w:t>
      </w:r>
      <w:r w:rsidRPr="00747BA5">
        <w:rPr>
          <w:rFonts w:cs="Times New Roman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47BA5">
        <w:rPr>
          <w:rFonts w:cs="Times New Roman"/>
          <w:b/>
          <w:sz w:val="22"/>
          <w:szCs w:val="22"/>
          <w:vertAlign w:val="superscript"/>
          <w:lang w:eastAsia="pl-PL"/>
        </w:rPr>
        <w:t>**</w:t>
      </w:r>
      <w:r w:rsidRPr="00747BA5">
        <w:rPr>
          <w:rFonts w:cs="Times New Roman"/>
          <w:sz w:val="22"/>
          <w:szCs w:val="22"/>
          <w:lang w:eastAsia="pl-PL"/>
        </w:rPr>
        <w:t>.</w:t>
      </w:r>
    </w:p>
    <w:p w14:paraId="74FE5A39" w14:textId="77777777" w:rsidR="007D32A8" w:rsidRPr="00747BA5" w:rsidRDefault="006C02A3" w:rsidP="007D32A8">
      <w:pPr>
        <w:suppressAutoHyphens w:val="0"/>
        <w:spacing w:before="100" w:beforeAutospacing="1" w:after="100" w:afterAutospacing="1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 xml:space="preserve"> </w:t>
      </w:r>
      <w:r w:rsidRPr="00747BA5">
        <w:rPr>
          <w:rFonts w:cs="Times New Roman"/>
          <w:b/>
          <w:sz w:val="22"/>
          <w:szCs w:val="22"/>
          <w:vertAlign w:val="superscript"/>
          <w:lang w:eastAsia="pl-PL"/>
        </w:rPr>
        <w:t>*</w:t>
      </w:r>
      <w:r w:rsidRPr="00747BA5">
        <w:rPr>
          <w:rFonts w:cs="Times New Roman"/>
          <w:sz w:val="22"/>
          <w:szCs w:val="22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01DA21" w14:textId="5CD83FE8" w:rsidR="006C02A3" w:rsidRPr="00747BA5" w:rsidRDefault="006C02A3" w:rsidP="00937104">
      <w:pPr>
        <w:suppressAutoHyphens w:val="0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b/>
          <w:sz w:val="22"/>
          <w:szCs w:val="22"/>
          <w:vertAlign w:val="superscript"/>
          <w:lang w:eastAsia="pl-PL"/>
        </w:rPr>
        <w:t>**</w:t>
      </w:r>
      <w:r w:rsidRPr="00747BA5">
        <w:rPr>
          <w:rFonts w:cs="Times New Roman"/>
          <w:sz w:val="22"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</w:t>
      </w:r>
      <w:r w:rsidRPr="00747BA5">
        <w:rPr>
          <w:rFonts w:cs="Times New Roman"/>
          <w:sz w:val="22"/>
          <w:szCs w:val="22"/>
          <w:lang w:eastAsia="pl-PL"/>
        </w:rPr>
        <w:lastRenderedPageBreak/>
        <w:t>art. 14 ust. 5 RODO treści oświadczenia wykonawca nie składa (usunięcie treści oświadczenia np. przez jego wykreślenie).</w:t>
      </w:r>
    </w:p>
    <w:p w14:paraId="614F2AC8" w14:textId="769CAC3D" w:rsidR="00D05EC9" w:rsidRPr="00747BA5" w:rsidRDefault="00D05EC9" w:rsidP="00937104">
      <w:pPr>
        <w:pStyle w:val="Akapitzlist"/>
        <w:numPr>
          <w:ilvl w:val="0"/>
          <w:numId w:val="30"/>
        </w:numPr>
        <w:suppressAutoHyphens w:val="0"/>
        <w:ind w:left="340" w:hanging="340"/>
        <w:jc w:val="both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 xml:space="preserve">Przystępując do udziału w postępowaniu o wartości mniejszej od kwot określonych </w:t>
      </w:r>
      <w:r w:rsidRPr="00747BA5">
        <w:rPr>
          <w:rFonts w:cs="Times New Roman"/>
          <w:sz w:val="22"/>
          <w:szCs w:val="22"/>
          <w:lang w:eastAsia="pl-PL"/>
        </w:rPr>
        <w:br/>
        <w:t>w przepisach wydanych na podstawie art. 11 ust. 8 ustawy – Prawo zamówień publicznych (Dz. U. z 201</w:t>
      </w:r>
      <w:r w:rsidR="00615AB3">
        <w:rPr>
          <w:rFonts w:cs="Times New Roman"/>
          <w:sz w:val="22"/>
          <w:szCs w:val="22"/>
          <w:lang w:eastAsia="pl-PL"/>
        </w:rPr>
        <w:t>9</w:t>
      </w:r>
      <w:r w:rsidRPr="00747BA5">
        <w:rPr>
          <w:rFonts w:cs="Times New Roman"/>
          <w:sz w:val="22"/>
          <w:szCs w:val="22"/>
          <w:lang w:eastAsia="pl-PL"/>
        </w:rPr>
        <w:t xml:space="preserve"> roku, poz. </w:t>
      </w:r>
      <w:r w:rsidR="00615AB3">
        <w:rPr>
          <w:rFonts w:cs="Times New Roman"/>
          <w:sz w:val="22"/>
          <w:szCs w:val="22"/>
          <w:lang w:eastAsia="pl-PL"/>
        </w:rPr>
        <w:t>1843</w:t>
      </w:r>
      <w:r w:rsidRPr="00747BA5">
        <w:rPr>
          <w:rFonts w:cs="Times New Roman"/>
          <w:sz w:val="22"/>
          <w:szCs w:val="22"/>
          <w:lang w:eastAsia="pl-PL"/>
        </w:rPr>
        <w:t xml:space="preserve"> ze zm.) oświadczam, że: (</w:t>
      </w:r>
      <w:r w:rsidRPr="00747BA5">
        <w:rPr>
          <w:rFonts w:cs="Times New Roman"/>
          <w:b/>
          <w:i/>
          <w:sz w:val="22"/>
          <w:szCs w:val="22"/>
          <w:lang w:eastAsia="pl-PL"/>
        </w:rPr>
        <w:t>należy zaznaczyć lub skreślić prawidłową odpowiedź</w:t>
      </w:r>
      <w:r w:rsidRPr="00747BA5">
        <w:rPr>
          <w:rFonts w:cs="Times New Roman"/>
          <w:sz w:val="22"/>
          <w:szCs w:val="22"/>
          <w:lang w:eastAsia="pl-PL"/>
        </w:rPr>
        <w:t xml:space="preserve">): </w:t>
      </w:r>
    </w:p>
    <w:p w14:paraId="35292B6D" w14:textId="77777777" w:rsidR="00D05EC9" w:rsidRPr="00747BA5" w:rsidRDefault="00D05EC9" w:rsidP="001E1E1A">
      <w:pPr>
        <w:pStyle w:val="Akapitzlist"/>
        <w:numPr>
          <w:ilvl w:val="0"/>
          <w:numId w:val="34"/>
        </w:numPr>
        <w:suppressAutoHyphens w:val="0"/>
        <w:spacing w:before="120" w:after="120"/>
        <w:ind w:left="624" w:hanging="340"/>
        <w:jc w:val="both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>wybór naszej oferty nie będzie prowadził do powstania u Zamawiającego obowiązku podatkowego zgodnie z przepisami o podatku od towarów i usług;</w:t>
      </w:r>
    </w:p>
    <w:p w14:paraId="0773B63D" w14:textId="77777777" w:rsidR="00D05EC9" w:rsidRPr="00747BA5" w:rsidRDefault="00D05EC9" w:rsidP="001E1E1A">
      <w:pPr>
        <w:pStyle w:val="Akapitzlist"/>
        <w:numPr>
          <w:ilvl w:val="0"/>
          <w:numId w:val="34"/>
        </w:numPr>
        <w:suppressAutoHyphens w:val="0"/>
        <w:spacing w:before="120" w:after="120"/>
        <w:ind w:left="624" w:hanging="340"/>
        <w:jc w:val="both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 xml:space="preserve"> wybór naszej oferty będzie prowadził do powstania u Zamawiającego obowiązku podatkowego zgodnie z przepisami o podatku od towarów i usług. Powyższy obowiązek podatkowy będzie dotyczył ……………………… objętej przedmiotem zamówienia, a ich wartość netto (bez kwoty podatku) będzie wynosiła ………………………… PLN.</w:t>
      </w:r>
    </w:p>
    <w:p w14:paraId="1E9A04D3" w14:textId="06702CF4" w:rsidR="003C4A16" w:rsidRPr="00747BA5" w:rsidRDefault="00F81AB8" w:rsidP="001E1E1A">
      <w:pPr>
        <w:pStyle w:val="Akapitzlist"/>
        <w:numPr>
          <w:ilvl w:val="0"/>
          <w:numId w:val="30"/>
        </w:numPr>
        <w:suppressAutoHyphens w:val="0"/>
        <w:spacing w:before="120" w:after="120"/>
        <w:ind w:left="340" w:hanging="340"/>
        <w:jc w:val="both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 xml:space="preserve">Oświadczamy, że za wyjątkiem informacji i dokumentów zawartych w ofercie na stronach </w:t>
      </w:r>
      <w:r w:rsidRPr="00747BA5">
        <w:rPr>
          <w:rFonts w:cs="Times New Roman"/>
          <w:sz w:val="22"/>
          <w:szCs w:val="22"/>
          <w:lang w:eastAsia="pl-PL"/>
        </w:rPr>
        <w:br/>
        <w:t xml:space="preserve">       ………………………………….., niniejsza oferta, w tym wszelkie załączniki do niej są jawn</w:t>
      </w:r>
      <w:r w:rsidR="001E1E1A" w:rsidRPr="00747BA5">
        <w:rPr>
          <w:rFonts w:cs="Times New Roman"/>
          <w:sz w:val="22"/>
          <w:szCs w:val="22"/>
          <w:lang w:eastAsia="pl-PL"/>
        </w:rPr>
        <w:t xml:space="preserve">e </w:t>
      </w:r>
      <w:r w:rsidR="001E1E1A" w:rsidRPr="00747BA5">
        <w:rPr>
          <w:rFonts w:cs="Times New Roman"/>
          <w:sz w:val="22"/>
          <w:szCs w:val="22"/>
          <w:lang w:eastAsia="pl-PL"/>
        </w:rPr>
        <w:br/>
        <w:t xml:space="preserve"> </w:t>
      </w:r>
      <w:r w:rsidRPr="00747BA5">
        <w:rPr>
          <w:rFonts w:cs="Times New Roman"/>
          <w:sz w:val="22"/>
          <w:szCs w:val="22"/>
          <w:lang w:eastAsia="pl-PL"/>
        </w:rPr>
        <w:t>i nie zawierają informacji stanowiących tajemnicę przedsiębiorstwa</w:t>
      </w:r>
      <w:r w:rsidR="001E1E1A" w:rsidRPr="00747BA5">
        <w:rPr>
          <w:rFonts w:cs="Times New Roman"/>
          <w:sz w:val="22"/>
          <w:szCs w:val="22"/>
          <w:lang w:eastAsia="pl-PL"/>
        </w:rPr>
        <w:t xml:space="preserve"> w rozumieniu przepisów </w:t>
      </w:r>
      <w:r w:rsidR="001E1E1A" w:rsidRPr="00747BA5">
        <w:rPr>
          <w:rFonts w:cs="Times New Roman"/>
          <w:sz w:val="22"/>
          <w:szCs w:val="22"/>
          <w:lang w:eastAsia="pl-PL"/>
        </w:rPr>
        <w:br/>
        <w:t xml:space="preserve"> </w:t>
      </w:r>
      <w:r w:rsidRPr="00747BA5">
        <w:rPr>
          <w:rFonts w:cs="Times New Roman"/>
          <w:sz w:val="22"/>
          <w:szCs w:val="22"/>
          <w:lang w:eastAsia="pl-PL"/>
        </w:rPr>
        <w:t>o zwalczaniu nieuczciwej konkurencji, które chcemy zastrzec przed ogólnym dostępem.</w:t>
      </w:r>
    </w:p>
    <w:p w14:paraId="2301E0B7" w14:textId="563294D0" w:rsidR="0098199A" w:rsidRPr="00747BA5" w:rsidRDefault="0098199A" w:rsidP="007D32A8">
      <w:pPr>
        <w:pStyle w:val="Akapitzlist"/>
        <w:numPr>
          <w:ilvl w:val="0"/>
          <w:numId w:val="30"/>
        </w:numPr>
        <w:tabs>
          <w:tab w:val="left" w:pos="426"/>
        </w:tabs>
        <w:suppressAutoHyphens w:val="0"/>
        <w:spacing w:before="120" w:after="120" w:line="276" w:lineRule="auto"/>
        <w:ind w:left="426"/>
        <w:contextualSpacing/>
        <w:jc w:val="both"/>
        <w:rPr>
          <w:rFonts w:eastAsiaTheme="minorHAnsi" w:cs="Times New Roman"/>
          <w:sz w:val="22"/>
          <w:szCs w:val="22"/>
          <w:lang w:eastAsia="pl-PL"/>
        </w:rPr>
      </w:pPr>
      <w:r w:rsidRPr="00747BA5">
        <w:rPr>
          <w:rFonts w:eastAsiaTheme="minorHAnsi" w:cs="Times New Roman"/>
          <w:sz w:val="22"/>
          <w:szCs w:val="22"/>
          <w:lang w:eastAsia="pl-PL"/>
        </w:rPr>
        <w:t xml:space="preserve">Oświadczam(y), że </w:t>
      </w:r>
      <w:r w:rsidRPr="00747BA5">
        <w:rPr>
          <w:rFonts w:eastAsiaTheme="minorHAnsi" w:cs="Times New Roman"/>
          <w:b/>
          <w:sz w:val="22"/>
          <w:szCs w:val="22"/>
          <w:lang w:eastAsia="en-US"/>
        </w:rPr>
        <w:t>należę</w:t>
      </w:r>
      <w:r w:rsidRPr="00747BA5">
        <w:rPr>
          <w:rFonts w:eastAsiaTheme="minorHAnsi" w:cs="Times New Roman"/>
          <w:sz w:val="22"/>
          <w:szCs w:val="22"/>
          <w:lang w:eastAsia="en-US"/>
        </w:rPr>
        <w:t>/</w:t>
      </w:r>
      <w:r w:rsidRPr="00747BA5">
        <w:rPr>
          <w:rFonts w:eastAsiaTheme="minorHAnsi" w:cs="Times New Roman"/>
          <w:b/>
          <w:sz w:val="22"/>
          <w:szCs w:val="22"/>
          <w:lang w:eastAsia="en-US"/>
        </w:rPr>
        <w:t>nie należę</w:t>
      </w:r>
      <w:r w:rsidRPr="00747BA5">
        <w:rPr>
          <w:rFonts w:eastAsiaTheme="minorHAnsi" w:cs="Times New Roman"/>
          <w:sz w:val="22"/>
          <w:szCs w:val="22"/>
          <w:lang w:eastAsia="en-US"/>
        </w:rPr>
        <w:t xml:space="preserve"> do grupy </w:t>
      </w:r>
      <w:r w:rsidRPr="00747BA5">
        <w:rPr>
          <w:rFonts w:eastAsiaTheme="minorHAnsi" w:cs="Times New Roman"/>
          <w:b/>
          <w:sz w:val="22"/>
          <w:szCs w:val="22"/>
          <w:u w:val="single"/>
          <w:lang w:eastAsia="en-US"/>
        </w:rPr>
        <w:t>małych/średnich</w:t>
      </w:r>
      <w:r w:rsidRPr="00747BA5">
        <w:rPr>
          <w:rFonts w:eastAsiaTheme="minorHAnsi" w:cs="Times New Roman"/>
          <w:b/>
          <w:sz w:val="22"/>
          <w:szCs w:val="22"/>
          <w:vertAlign w:val="superscript"/>
          <w:lang w:eastAsia="en-US"/>
        </w:rPr>
        <w:t>*</w:t>
      </w:r>
      <w:r w:rsidR="000C084E" w:rsidRPr="00747BA5">
        <w:rPr>
          <w:rFonts w:eastAsiaTheme="minorHAnsi" w:cs="Times New Roman"/>
          <w:b/>
          <w:sz w:val="22"/>
          <w:szCs w:val="22"/>
          <w:vertAlign w:val="superscript"/>
          <w:lang w:eastAsia="en-US"/>
        </w:rPr>
        <w:t>**</w:t>
      </w:r>
      <w:r w:rsidRPr="00747BA5">
        <w:rPr>
          <w:rFonts w:eastAsiaTheme="minorHAnsi" w:cs="Times New Roman"/>
          <w:sz w:val="22"/>
          <w:szCs w:val="22"/>
          <w:lang w:eastAsia="en-US"/>
        </w:rPr>
        <w:t xml:space="preserve"> przedsiębiorstw.</w:t>
      </w:r>
    </w:p>
    <w:p w14:paraId="63C6A5A7" w14:textId="7C64F650" w:rsidR="001E1E1A" w:rsidRPr="00747BA5" w:rsidRDefault="0098199A" w:rsidP="001E1E1A">
      <w:pPr>
        <w:keepNext/>
        <w:spacing w:before="120" w:after="120"/>
        <w:outlineLvl w:val="1"/>
        <w:rPr>
          <w:rFonts w:cs="Times New Roman"/>
          <w:b/>
          <w:bCs/>
          <w:i/>
          <w:iCs/>
          <w:sz w:val="22"/>
          <w:szCs w:val="22"/>
        </w:rPr>
      </w:pPr>
      <w:r w:rsidRPr="00747BA5">
        <w:rPr>
          <w:rFonts w:eastAsiaTheme="minorHAnsi" w:cs="Times New Roman"/>
          <w:b/>
          <w:sz w:val="22"/>
          <w:szCs w:val="22"/>
          <w:vertAlign w:val="superscript"/>
          <w:lang w:eastAsia="en-US"/>
        </w:rPr>
        <w:t>*</w:t>
      </w:r>
      <w:r w:rsidR="000C084E" w:rsidRPr="00747BA5">
        <w:rPr>
          <w:rFonts w:eastAsiaTheme="minorHAnsi" w:cs="Times New Roman"/>
          <w:b/>
          <w:sz w:val="22"/>
          <w:szCs w:val="22"/>
          <w:vertAlign w:val="superscript"/>
          <w:lang w:eastAsia="en-US"/>
        </w:rPr>
        <w:t>**</w:t>
      </w:r>
      <w:r w:rsidRPr="00747BA5">
        <w:rPr>
          <w:rFonts w:cs="Times New Roman"/>
          <w:b/>
          <w:bCs/>
          <w:i/>
          <w:iCs/>
          <w:sz w:val="22"/>
          <w:szCs w:val="22"/>
        </w:rPr>
        <w:t xml:space="preserve">(należy zaznaczyć </w:t>
      </w:r>
      <w:r w:rsidR="00AE3D90" w:rsidRPr="00747BA5">
        <w:rPr>
          <w:rFonts w:cs="Times New Roman"/>
          <w:b/>
          <w:bCs/>
          <w:i/>
          <w:iCs/>
          <w:sz w:val="22"/>
          <w:szCs w:val="22"/>
        </w:rPr>
        <w:t xml:space="preserve">prawidłową odpowiedź </w:t>
      </w:r>
      <w:r w:rsidRPr="00747BA5">
        <w:rPr>
          <w:rFonts w:cs="Times New Roman"/>
          <w:b/>
          <w:bCs/>
          <w:i/>
          <w:iCs/>
          <w:sz w:val="22"/>
          <w:szCs w:val="22"/>
        </w:rPr>
        <w:t>lub skreślić</w:t>
      </w:r>
      <w:r w:rsidR="00AE3D90" w:rsidRPr="00747BA5">
        <w:rPr>
          <w:rFonts w:cs="Times New Roman"/>
          <w:b/>
          <w:bCs/>
          <w:i/>
          <w:iCs/>
          <w:sz w:val="22"/>
          <w:szCs w:val="22"/>
        </w:rPr>
        <w:t xml:space="preserve"> nieprawidłową odpowiedź </w:t>
      </w:r>
      <w:r w:rsidRPr="00747BA5">
        <w:rPr>
          <w:rFonts w:cs="Times New Roman"/>
          <w:b/>
          <w:bCs/>
          <w:i/>
          <w:iCs/>
          <w:sz w:val="22"/>
          <w:szCs w:val="22"/>
        </w:rPr>
        <w:t>)</w:t>
      </w:r>
    </w:p>
    <w:p w14:paraId="6A262419" w14:textId="0ECD9D82" w:rsidR="002A4FB6" w:rsidRPr="00747BA5" w:rsidRDefault="00C737F9" w:rsidP="001E1E1A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 w:cs="Times New Roman"/>
          <w:b/>
          <w:i/>
          <w:color w:val="000000"/>
          <w:kern w:val="28"/>
          <w:sz w:val="22"/>
          <w:szCs w:val="22"/>
          <w:u w:val="single"/>
          <w:lang w:eastAsia="en-US"/>
        </w:rPr>
      </w:pPr>
      <w:r w:rsidRPr="00747BA5">
        <w:rPr>
          <w:rFonts w:eastAsiaTheme="minorHAnsi" w:cs="Times New Roman"/>
          <w:b/>
          <w:i/>
          <w:color w:val="000000"/>
          <w:kern w:val="28"/>
          <w:sz w:val="22"/>
          <w:szCs w:val="22"/>
          <w:u w:val="single"/>
          <w:lang w:eastAsia="en-US"/>
        </w:rPr>
        <w:t>WYJAŚNIENIE:</w:t>
      </w:r>
    </w:p>
    <w:p w14:paraId="59E9A796" w14:textId="77777777" w:rsidR="00C737F9" w:rsidRPr="00747BA5" w:rsidRDefault="00C737F9" w:rsidP="00700095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 w:cs="Times New Roman"/>
          <w:b/>
          <w:i/>
          <w:color w:val="000000"/>
          <w:kern w:val="28"/>
          <w:sz w:val="22"/>
          <w:szCs w:val="22"/>
          <w:lang w:eastAsia="en-US"/>
        </w:rPr>
      </w:pPr>
      <w:r w:rsidRPr="00747BA5">
        <w:rPr>
          <w:rFonts w:eastAsiaTheme="minorHAnsi" w:cs="Times New Roman"/>
          <w:b/>
          <w:i/>
          <w:color w:val="000000"/>
          <w:kern w:val="28"/>
          <w:sz w:val="22"/>
          <w:szCs w:val="22"/>
          <w:lang w:eastAsia="en-US"/>
        </w:rPr>
        <w:t>Mały przedsiębiorca to taki, który</w:t>
      </w:r>
      <w:r w:rsidRPr="00747BA5">
        <w:rPr>
          <w:rFonts w:eastAsiaTheme="minorHAnsi" w:cs="Times New Roman"/>
          <w:b/>
          <w:i/>
          <w:color w:val="222222"/>
          <w:sz w:val="22"/>
          <w:szCs w:val="22"/>
          <w:lang w:eastAsia="en-US"/>
        </w:rPr>
        <w:t xml:space="preserve"> w co najmniej jednym z dwóch ostatnich lat obrotowych</w:t>
      </w:r>
      <w:r w:rsidRPr="00747BA5">
        <w:rPr>
          <w:rFonts w:eastAsiaTheme="minorHAnsi" w:cs="Times New Roman"/>
          <w:b/>
          <w:i/>
          <w:color w:val="000000"/>
          <w:kern w:val="28"/>
          <w:sz w:val="22"/>
          <w:szCs w:val="22"/>
          <w:lang w:eastAsia="en-US"/>
        </w:rPr>
        <w:t>:</w:t>
      </w:r>
    </w:p>
    <w:p w14:paraId="73CF06E5" w14:textId="77777777" w:rsidR="00C737F9" w:rsidRPr="00747BA5" w:rsidRDefault="00C737F9" w:rsidP="00700095">
      <w:pPr>
        <w:widowControl w:val="0"/>
        <w:numPr>
          <w:ilvl w:val="1"/>
          <w:numId w:val="3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641" w:hanging="357"/>
        <w:contextualSpacing/>
        <w:jc w:val="both"/>
        <w:rPr>
          <w:rFonts w:eastAsiaTheme="minorHAnsi" w:cs="Times New Roman"/>
          <w:i/>
          <w:color w:val="000000"/>
          <w:kern w:val="28"/>
          <w:sz w:val="22"/>
          <w:szCs w:val="22"/>
          <w:lang w:eastAsia="en-US"/>
        </w:rPr>
      </w:pPr>
      <w:r w:rsidRPr="00747BA5">
        <w:rPr>
          <w:rFonts w:eastAsiaTheme="minorHAnsi" w:cs="Times New Roman"/>
          <w:i/>
          <w:color w:val="222222"/>
          <w:sz w:val="22"/>
          <w:szCs w:val="22"/>
          <w:lang w:eastAsia="en-US"/>
        </w:rPr>
        <w:t>zatrudniał średniorocznie mniej niż 50 pracowników;</w:t>
      </w:r>
    </w:p>
    <w:p w14:paraId="3FC7AC34" w14:textId="46CF03B2" w:rsidR="002A4FB6" w:rsidRPr="00747BA5" w:rsidRDefault="00C737F9" w:rsidP="00700095">
      <w:pPr>
        <w:widowControl w:val="0"/>
        <w:numPr>
          <w:ilvl w:val="1"/>
          <w:numId w:val="3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641" w:hanging="357"/>
        <w:contextualSpacing/>
        <w:jc w:val="both"/>
        <w:rPr>
          <w:rFonts w:eastAsiaTheme="minorHAnsi" w:cs="Times New Roman"/>
          <w:i/>
          <w:color w:val="000000"/>
          <w:kern w:val="28"/>
          <w:sz w:val="22"/>
          <w:szCs w:val="22"/>
          <w:lang w:eastAsia="en-US"/>
        </w:rPr>
      </w:pPr>
      <w:r w:rsidRPr="00747BA5">
        <w:rPr>
          <w:rFonts w:eastAsiaTheme="minorHAnsi" w:cs="Times New Roman"/>
          <w:i/>
          <w:color w:val="222222"/>
          <w:sz w:val="22"/>
          <w:szCs w:val="22"/>
          <w:lang w:eastAsia="en-US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0CE0249D" w14:textId="77777777" w:rsidR="00C737F9" w:rsidRPr="00747BA5" w:rsidRDefault="00C737F9" w:rsidP="00700095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 w:cs="Times New Roman"/>
          <w:b/>
          <w:i/>
          <w:color w:val="000000"/>
          <w:kern w:val="28"/>
          <w:sz w:val="22"/>
          <w:szCs w:val="22"/>
          <w:lang w:eastAsia="en-US"/>
        </w:rPr>
      </w:pPr>
      <w:r w:rsidRPr="00747BA5">
        <w:rPr>
          <w:rFonts w:eastAsiaTheme="minorHAnsi" w:cs="Times New Roman"/>
          <w:b/>
          <w:i/>
          <w:color w:val="000000"/>
          <w:kern w:val="28"/>
          <w:sz w:val="22"/>
          <w:szCs w:val="22"/>
          <w:lang w:eastAsia="en-US"/>
        </w:rPr>
        <w:t>Średni przedsiębiorca, to taki, który</w:t>
      </w:r>
      <w:r w:rsidRPr="00747BA5">
        <w:rPr>
          <w:rFonts w:eastAsiaTheme="minorHAnsi" w:cs="Times New Roman"/>
          <w:b/>
          <w:i/>
          <w:color w:val="222222"/>
          <w:sz w:val="22"/>
          <w:szCs w:val="22"/>
          <w:lang w:eastAsia="en-US"/>
        </w:rPr>
        <w:t xml:space="preserve"> w co najmniej jednym z dwóch ostatnich lat obrotowych</w:t>
      </w:r>
      <w:r w:rsidRPr="00747BA5">
        <w:rPr>
          <w:rFonts w:eastAsiaTheme="minorHAnsi" w:cs="Times New Roman"/>
          <w:b/>
          <w:i/>
          <w:color w:val="000000"/>
          <w:kern w:val="28"/>
          <w:sz w:val="22"/>
          <w:szCs w:val="22"/>
          <w:lang w:eastAsia="en-US"/>
        </w:rPr>
        <w:t>:</w:t>
      </w:r>
    </w:p>
    <w:p w14:paraId="0DE95841" w14:textId="77777777" w:rsidR="00C737F9" w:rsidRPr="00747BA5" w:rsidRDefault="00C737F9" w:rsidP="00700095">
      <w:pPr>
        <w:widowControl w:val="0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641" w:hanging="357"/>
        <w:contextualSpacing/>
        <w:jc w:val="both"/>
        <w:rPr>
          <w:rFonts w:eastAsiaTheme="minorHAnsi" w:cs="Times New Roman"/>
          <w:i/>
          <w:color w:val="000000"/>
          <w:kern w:val="28"/>
          <w:sz w:val="22"/>
          <w:szCs w:val="22"/>
          <w:lang w:eastAsia="en-US"/>
        </w:rPr>
      </w:pPr>
      <w:r w:rsidRPr="00747BA5">
        <w:rPr>
          <w:rFonts w:eastAsiaTheme="minorHAnsi" w:cs="Times New Roman"/>
          <w:i/>
          <w:color w:val="222222"/>
          <w:sz w:val="22"/>
          <w:szCs w:val="22"/>
          <w:lang w:eastAsia="en-US"/>
        </w:rPr>
        <w:t>zatrudniał średniorocznie mniej niż 250 pracowników;</w:t>
      </w:r>
    </w:p>
    <w:p w14:paraId="59D7AAFA" w14:textId="6C30959E" w:rsidR="000D67BE" w:rsidRPr="00747BA5" w:rsidRDefault="00C737F9" w:rsidP="001E1E1A">
      <w:pPr>
        <w:widowControl w:val="0"/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641" w:hanging="357"/>
        <w:contextualSpacing/>
        <w:jc w:val="both"/>
        <w:rPr>
          <w:rFonts w:eastAsiaTheme="minorHAnsi" w:cs="Times New Roman"/>
          <w:i/>
          <w:color w:val="000000"/>
          <w:kern w:val="28"/>
          <w:sz w:val="22"/>
          <w:szCs w:val="22"/>
          <w:lang w:eastAsia="en-US"/>
        </w:rPr>
      </w:pPr>
      <w:r w:rsidRPr="00747BA5">
        <w:rPr>
          <w:rFonts w:eastAsiaTheme="minorHAnsi" w:cs="Times New Roman"/>
          <w:i/>
          <w:color w:val="222222"/>
          <w:sz w:val="22"/>
          <w:szCs w:val="22"/>
          <w:lang w:eastAsia="en-US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66A22EA8" w14:textId="15B7D724" w:rsidR="0052230F" w:rsidRPr="00747BA5" w:rsidRDefault="0052230F" w:rsidP="00700095">
      <w:pPr>
        <w:pStyle w:val="Akapitzlist"/>
        <w:numPr>
          <w:ilvl w:val="0"/>
          <w:numId w:val="30"/>
        </w:numPr>
        <w:suppressAutoHyphens w:val="0"/>
        <w:spacing w:before="120" w:after="120"/>
        <w:ind w:left="425" w:hanging="357"/>
        <w:jc w:val="both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>Załącznikami do niniejszej oferty są:</w:t>
      </w:r>
    </w:p>
    <w:p w14:paraId="432286AC" w14:textId="77777777" w:rsidR="0052230F" w:rsidRPr="00747BA5" w:rsidRDefault="0052230F" w:rsidP="00C63EBB">
      <w:pPr>
        <w:suppressAutoHyphens w:val="0"/>
        <w:spacing w:before="120" w:after="120" w:line="360" w:lineRule="auto"/>
        <w:ind w:left="709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 xml:space="preserve">1) </w:t>
      </w:r>
      <w:r w:rsidR="009E0DC8" w:rsidRPr="00747BA5">
        <w:rPr>
          <w:rFonts w:cs="Times New Roman"/>
          <w:sz w:val="22"/>
          <w:szCs w:val="22"/>
          <w:lang w:eastAsia="pl-PL"/>
        </w:rPr>
        <w:t>………………………………………</w:t>
      </w:r>
      <w:r w:rsidR="00711E7B" w:rsidRPr="00747BA5">
        <w:rPr>
          <w:rFonts w:cs="Times New Roman"/>
          <w:sz w:val="22"/>
          <w:szCs w:val="22"/>
          <w:lang w:eastAsia="pl-PL"/>
        </w:rPr>
        <w:t>.</w:t>
      </w:r>
      <w:r w:rsidRPr="00747BA5">
        <w:rPr>
          <w:rFonts w:cs="Times New Roman"/>
          <w:sz w:val="22"/>
          <w:szCs w:val="22"/>
          <w:lang w:eastAsia="pl-PL"/>
        </w:rPr>
        <w:t xml:space="preserve">   </w:t>
      </w:r>
    </w:p>
    <w:p w14:paraId="1E954449" w14:textId="77777777" w:rsidR="009249C1" w:rsidRPr="00747BA5" w:rsidRDefault="0010541F" w:rsidP="00C63EBB">
      <w:pPr>
        <w:suppressAutoHyphens w:val="0"/>
        <w:spacing w:before="120" w:after="120" w:line="360" w:lineRule="auto"/>
        <w:ind w:left="709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>2</w:t>
      </w:r>
      <w:r w:rsidR="009249C1" w:rsidRPr="00747BA5">
        <w:rPr>
          <w:rFonts w:cs="Times New Roman"/>
          <w:sz w:val="22"/>
          <w:szCs w:val="22"/>
          <w:lang w:eastAsia="pl-PL"/>
        </w:rPr>
        <w:t>)………………………………………..</w:t>
      </w:r>
    </w:p>
    <w:p w14:paraId="4CBFA00D" w14:textId="48C5344E" w:rsidR="0052230F" w:rsidRPr="00747BA5" w:rsidRDefault="0052230F" w:rsidP="003C4A16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>Oferta zawiera ……………… kolejno ponumerowanych stron.</w:t>
      </w:r>
    </w:p>
    <w:p w14:paraId="6E6BEA03" w14:textId="77777777" w:rsidR="0052230F" w:rsidRPr="00747BA5" w:rsidRDefault="0052230F" w:rsidP="00F75D95">
      <w:pPr>
        <w:suppressAutoHyphens w:val="0"/>
        <w:rPr>
          <w:rFonts w:cs="Times New Roman"/>
          <w:b/>
          <w:w w:val="150"/>
          <w:sz w:val="22"/>
          <w:szCs w:val="22"/>
          <w:lang w:eastAsia="pl-PL"/>
        </w:rPr>
      </w:pPr>
    </w:p>
    <w:p w14:paraId="613D8602" w14:textId="17089F49" w:rsidR="0052230F" w:rsidRPr="00937104" w:rsidRDefault="0052230F" w:rsidP="00937104">
      <w:pPr>
        <w:suppressAutoHyphens w:val="0"/>
        <w:ind w:left="5672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ab/>
      </w:r>
      <w:r w:rsidRPr="00747BA5">
        <w:rPr>
          <w:rFonts w:cs="Times New Roman"/>
          <w:sz w:val="22"/>
          <w:szCs w:val="22"/>
          <w:lang w:eastAsia="pl-PL"/>
        </w:rPr>
        <w:tab/>
      </w:r>
      <w:r w:rsidRPr="00747BA5">
        <w:rPr>
          <w:rFonts w:cs="Times New Roman"/>
          <w:sz w:val="22"/>
          <w:szCs w:val="22"/>
          <w:lang w:eastAsia="pl-PL"/>
        </w:rPr>
        <w:tab/>
      </w:r>
      <w:r w:rsidRPr="00747BA5">
        <w:rPr>
          <w:rFonts w:cs="Times New Roman"/>
          <w:sz w:val="22"/>
          <w:szCs w:val="22"/>
          <w:lang w:eastAsia="pl-PL"/>
        </w:rPr>
        <w:tab/>
      </w:r>
    </w:p>
    <w:p w14:paraId="104AEE92" w14:textId="77777777" w:rsidR="0052230F" w:rsidRPr="00747BA5" w:rsidRDefault="0052230F" w:rsidP="00F75D95">
      <w:pPr>
        <w:suppressAutoHyphens w:val="0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ab/>
      </w:r>
      <w:r w:rsidRPr="00747BA5">
        <w:rPr>
          <w:rFonts w:cs="Times New Roman"/>
          <w:sz w:val="22"/>
          <w:szCs w:val="22"/>
          <w:lang w:eastAsia="pl-PL"/>
        </w:rPr>
        <w:tab/>
      </w:r>
      <w:r w:rsidRPr="00747BA5">
        <w:rPr>
          <w:rFonts w:cs="Times New Roman"/>
          <w:sz w:val="22"/>
          <w:szCs w:val="22"/>
          <w:lang w:eastAsia="pl-PL"/>
        </w:rPr>
        <w:tab/>
      </w:r>
      <w:r w:rsidRPr="00747BA5">
        <w:rPr>
          <w:rFonts w:cs="Times New Roman"/>
          <w:sz w:val="22"/>
          <w:szCs w:val="22"/>
          <w:lang w:eastAsia="pl-PL"/>
        </w:rPr>
        <w:tab/>
      </w:r>
      <w:r w:rsidRPr="00747BA5">
        <w:rPr>
          <w:rFonts w:cs="Times New Roman"/>
          <w:sz w:val="22"/>
          <w:szCs w:val="22"/>
          <w:lang w:eastAsia="pl-PL"/>
        </w:rPr>
        <w:tab/>
      </w:r>
      <w:r w:rsidRPr="00747BA5">
        <w:rPr>
          <w:rFonts w:cs="Times New Roman"/>
          <w:sz w:val="22"/>
          <w:szCs w:val="22"/>
          <w:lang w:eastAsia="pl-PL"/>
        </w:rPr>
        <w:tab/>
      </w:r>
      <w:r w:rsidRPr="00747BA5">
        <w:rPr>
          <w:rFonts w:cs="Times New Roman"/>
          <w:sz w:val="22"/>
          <w:szCs w:val="22"/>
          <w:lang w:eastAsia="pl-PL"/>
        </w:rPr>
        <w:tab/>
        <w:t xml:space="preserve">                    </w:t>
      </w:r>
    </w:p>
    <w:p w14:paraId="25AF0379" w14:textId="77777777" w:rsidR="0052230F" w:rsidRPr="00747BA5" w:rsidRDefault="001D28A2" w:rsidP="00F75D95">
      <w:pPr>
        <w:suppressAutoHyphens w:val="0"/>
        <w:rPr>
          <w:rFonts w:cs="Times New Roman"/>
          <w:sz w:val="22"/>
          <w:szCs w:val="22"/>
          <w:lang w:eastAsia="pl-PL"/>
        </w:rPr>
      </w:pPr>
      <w:r w:rsidRPr="00747BA5">
        <w:rPr>
          <w:rFonts w:cs="Times New Roman"/>
          <w:sz w:val="22"/>
          <w:szCs w:val="22"/>
          <w:lang w:eastAsia="pl-PL"/>
        </w:rPr>
        <w:t xml:space="preserve">.................................., dnia ...........................     </w:t>
      </w:r>
      <w:r w:rsidR="00916D5D" w:rsidRPr="00747BA5">
        <w:rPr>
          <w:rFonts w:cs="Times New Roman"/>
          <w:sz w:val="22"/>
          <w:szCs w:val="22"/>
          <w:lang w:eastAsia="pl-PL"/>
        </w:rPr>
        <w:tab/>
      </w:r>
      <w:r w:rsidR="00916D5D" w:rsidRPr="00747BA5">
        <w:rPr>
          <w:rFonts w:cs="Times New Roman"/>
          <w:sz w:val="22"/>
          <w:szCs w:val="22"/>
          <w:lang w:eastAsia="pl-PL"/>
        </w:rPr>
        <w:tab/>
      </w:r>
      <w:r w:rsidRPr="00747BA5">
        <w:rPr>
          <w:rFonts w:cs="Times New Roman"/>
          <w:sz w:val="22"/>
          <w:szCs w:val="22"/>
          <w:lang w:eastAsia="pl-PL"/>
        </w:rPr>
        <w:t xml:space="preserve"> </w:t>
      </w:r>
      <w:r w:rsidR="0052230F" w:rsidRPr="00747BA5">
        <w:rPr>
          <w:rFonts w:cs="Times New Roman"/>
          <w:sz w:val="22"/>
          <w:szCs w:val="22"/>
          <w:lang w:eastAsia="pl-PL"/>
        </w:rPr>
        <w:t>............................................................................</w:t>
      </w:r>
    </w:p>
    <w:p w14:paraId="39609224" w14:textId="75A5ADA3" w:rsidR="00D26C9E" w:rsidRPr="00937104" w:rsidRDefault="0052230F" w:rsidP="00FC3FD4">
      <w:pPr>
        <w:suppressAutoHyphens w:val="0"/>
        <w:ind w:left="4253"/>
        <w:jc w:val="center"/>
        <w:rPr>
          <w:rFonts w:cs="Times New Roman"/>
          <w:sz w:val="21"/>
          <w:szCs w:val="21"/>
          <w:lang w:eastAsia="pl-PL"/>
        </w:rPr>
      </w:pPr>
      <w:r w:rsidRPr="00937104">
        <w:rPr>
          <w:rFonts w:cs="Times New Roman"/>
          <w:sz w:val="21"/>
          <w:szCs w:val="21"/>
          <w:lang w:eastAsia="pl-PL"/>
        </w:rPr>
        <w:t xml:space="preserve">imię i nazwisko, podpis i ewentualnie pieczątka osoby uprawnionej (osób uprawnionych) </w:t>
      </w:r>
      <w:r w:rsidRPr="00937104">
        <w:rPr>
          <w:rFonts w:cs="Times New Roman"/>
          <w:sz w:val="21"/>
          <w:szCs w:val="21"/>
          <w:lang w:eastAsia="pl-PL"/>
        </w:rPr>
        <w:br/>
      </w:r>
      <w:bookmarkStart w:id="0" w:name="_GoBack"/>
      <w:bookmarkEnd w:id="0"/>
      <w:r w:rsidRPr="00937104">
        <w:rPr>
          <w:rFonts w:cs="Times New Roman"/>
          <w:sz w:val="21"/>
          <w:szCs w:val="21"/>
          <w:lang w:eastAsia="pl-PL"/>
        </w:rPr>
        <w:t>do reprezentowania Wykonawcy (Wykonawców)</w:t>
      </w:r>
    </w:p>
    <w:sectPr w:rsidR="00D26C9E" w:rsidRPr="00937104" w:rsidSect="000D67BE">
      <w:headerReference w:type="default" r:id="rId8"/>
      <w:footerReference w:type="default" r:id="rId9"/>
      <w:pgSz w:w="11906" w:h="16838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D50D1" w14:textId="77777777" w:rsidR="0063477C" w:rsidRDefault="0063477C">
      <w:r>
        <w:separator/>
      </w:r>
    </w:p>
  </w:endnote>
  <w:endnote w:type="continuationSeparator" w:id="0">
    <w:p w14:paraId="5E47AC4A" w14:textId="77777777" w:rsidR="0063477C" w:rsidRDefault="0063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8680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293EDF" w14:textId="1DC75F70" w:rsidR="00D12A10" w:rsidRDefault="00D12A1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1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10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C05E13" w14:textId="77777777" w:rsidR="006F0229" w:rsidRDefault="006F0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86BE5" w14:textId="77777777" w:rsidR="0063477C" w:rsidRDefault="0063477C">
      <w:r>
        <w:separator/>
      </w:r>
    </w:p>
  </w:footnote>
  <w:footnote w:type="continuationSeparator" w:id="0">
    <w:p w14:paraId="3A226329" w14:textId="77777777" w:rsidR="0063477C" w:rsidRDefault="0063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0DAF3" w14:textId="0E07821A" w:rsidR="00AE3EC4" w:rsidRDefault="00AE3EC4" w:rsidP="00D12A10">
    <w:pPr>
      <w:rPr>
        <w:rFonts w:ascii="Garamond" w:hAnsi="Garamond"/>
        <w:b/>
        <w:bCs/>
        <w:sz w:val="22"/>
        <w:szCs w:val="22"/>
      </w:rPr>
    </w:pPr>
  </w:p>
  <w:p w14:paraId="65EEA8DD" w14:textId="77777777" w:rsidR="00AE3EC4" w:rsidRDefault="00AE3EC4" w:rsidP="00D12A10">
    <w:pPr>
      <w:rPr>
        <w:rFonts w:ascii="Garamond" w:hAnsi="Garamond"/>
        <w:b/>
        <w:bCs/>
        <w:sz w:val="22"/>
        <w:szCs w:val="22"/>
      </w:rPr>
    </w:pPr>
  </w:p>
  <w:p w14:paraId="610FE56D" w14:textId="77777777" w:rsidR="00AE3EC4" w:rsidRDefault="00AE3EC4" w:rsidP="00D12A10">
    <w:pPr>
      <w:rPr>
        <w:rFonts w:ascii="Garamond" w:hAnsi="Garamond"/>
        <w:b/>
        <w:bCs/>
        <w:sz w:val="22"/>
        <w:szCs w:val="22"/>
      </w:rPr>
    </w:pPr>
  </w:p>
  <w:p w14:paraId="57A6C4C9" w14:textId="77777777" w:rsidR="00AE3EC4" w:rsidRDefault="00AE3EC4" w:rsidP="00D12A10">
    <w:pPr>
      <w:rPr>
        <w:rFonts w:ascii="Garamond" w:hAnsi="Garamond"/>
        <w:b/>
        <w:bCs/>
        <w:sz w:val="22"/>
        <w:szCs w:val="22"/>
      </w:rPr>
    </w:pPr>
  </w:p>
  <w:p w14:paraId="20A4F143" w14:textId="77777777" w:rsidR="00AE3EC4" w:rsidRDefault="00AE3EC4" w:rsidP="00D12A10">
    <w:pPr>
      <w:rPr>
        <w:rFonts w:ascii="Garamond" w:hAnsi="Garamond"/>
        <w:b/>
        <w:bCs/>
        <w:sz w:val="22"/>
        <w:szCs w:val="22"/>
      </w:rPr>
    </w:pPr>
  </w:p>
  <w:p w14:paraId="24A1D8F7" w14:textId="77777777" w:rsidR="00AE3EC4" w:rsidRDefault="00AE3EC4" w:rsidP="00D12A10">
    <w:pPr>
      <w:rPr>
        <w:rFonts w:ascii="Garamond" w:hAnsi="Garamond"/>
        <w:b/>
        <w:bCs/>
        <w:sz w:val="22"/>
        <w:szCs w:val="22"/>
      </w:rPr>
    </w:pPr>
  </w:p>
  <w:p w14:paraId="22B25191" w14:textId="2D0B95A8" w:rsidR="00AE3EC4" w:rsidRPr="00AE3EC4" w:rsidRDefault="00AE3EC4" w:rsidP="00D12A10">
    <w:pPr>
      <w:rPr>
        <w:rFonts w:cs="Times New Roman"/>
        <w:b/>
        <w:bCs/>
        <w:sz w:val="22"/>
        <w:szCs w:val="22"/>
      </w:rPr>
    </w:pPr>
    <w:r>
      <w:rPr>
        <w:rFonts w:cs="Times New Roman"/>
        <w:b/>
        <w:color w:val="000000"/>
        <w:sz w:val="22"/>
        <w:szCs w:val="22"/>
      </w:rPr>
      <w:t>Z</w:t>
    </w:r>
    <w:r w:rsidRPr="00AE3EC4">
      <w:rPr>
        <w:rFonts w:cs="Times New Roman"/>
        <w:b/>
        <w:color w:val="000000"/>
        <w:sz w:val="22"/>
        <w:szCs w:val="22"/>
      </w:rPr>
      <w:t>nak sprawy</w:t>
    </w:r>
    <w:r w:rsidRPr="00AE3EC4">
      <w:rPr>
        <w:rFonts w:cs="Times New Roman"/>
        <w:color w:val="000000"/>
        <w:sz w:val="22"/>
        <w:szCs w:val="22"/>
      </w:rPr>
      <w:t>:</w:t>
    </w:r>
    <w:r w:rsidRPr="00AE3EC4">
      <w:rPr>
        <w:rFonts w:cs="Times New Roman"/>
        <w:b/>
        <w:color w:val="000000"/>
        <w:sz w:val="22"/>
        <w:szCs w:val="22"/>
      </w:rPr>
      <w:t xml:space="preserve"> </w:t>
    </w:r>
    <w:r w:rsidRPr="00AE3EC4">
      <w:rPr>
        <w:rFonts w:cs="Times New Roman"/>
        <w:b/>
        <w:bCs/>
        <w:sz w:val="22"/>
        <w:szCs w:val="22"/>
      </w:rPr>
      <w:t>KF.AZ.2401.</w:t>
    </w:r>
    <w:r w:rsidR="007F1574">
      <w:rPr>
        <w:rFonts w:cs="Times New Roman"/>
        <w:b/>
        <w:bCs/>
        <w:sz w:val="22"/>
        <w:szCs w:val="22"/>
      </w:rPr>
      <w:t>7</w:t>
    </w:r>
    <w:r w:rsidRPr="00AE3EC4">
      <w:rPr>
        <w:rFonts w:cs="Times New Roman"/>
        <w:b/>
        <w:bCs/>
        <w:sz w:val="22"/>
        <w:szCs w:val="22"/>
      </w:rPr>
      <w:t xml:space="preserve">.AZ.2020 </w:t>
    </w:r>
  </w:p>
  <w:p w14:paraId="0E62B761" w14:textId="25E6CF7A" w:rsidR="00B73E82" w:rsidRPr="00D12A10" w:rsidRDefault="00AE3EC4" w:rsidP="00D12A10">
    <w:pPr>
      <w:rPr>
        <w:rFonts w:ascii="Garamond" w:hAnsi="Garamond"/>
        <w:b/>
        <w:bCs/>
        <w:sz w:val="22"/>
        <w:szCs w:val="2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2B3F23" wp14:editId="4021DFC1">
          <wp:simplePos x="0" y="0"/>
          <wp:positionH relativeFrom="column">
            <wp:posOffset>0</wp:posOffset>
          </wp:positionH>
          <wp:positionV relativeFrom="page">
            <wp:posOffset>512445</wp:posOffset>
          </wp:positionV>
          <wp:extent cx="1717040" cy="611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singleLevel"/>
    <w:tmpl w:val="3904BF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Symbol" w:hAnsi="Symbol"/>
        <w:sz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9" w15:restartNumberingAfterBreak="0">
    <w:nsid w:val="0000000B"/>
    <w:multiLevelType w:val="singleLevel"/>
    <w:tmpl w:val="9724D98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multilevel"/>
    <w:tmpl w:val="7148718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F"/>
    <w:multiLevelType w:val="hybridMultilevel"/>
    <w:tmpl w:val="0D34B6A8"/>
    <w:lvl w:ilvl="0" w:tplc="E56A961A">
      <w:start w:val="1"/>
      <w:numFmt w:val="decimal"/>
      <w:lvlText w:val="%1)"/>
      <w:lvlJc w:val="left"/>
    </w:lvl>
    <w:lvl w:ilvl="1" w:tplc="FEBE5DF4">
      <w:start w:val="1"/>
      <w:numFmt w:val="bullet"/>
      <w:lvlText w:val=""/>
      <w:lvlJc w:val="left"/>
    </w:lvl>
    <w:lvl w:ilvl="2" w:tplc="EAD2260E">
      <w:start w:val="1"/>
      <w:numFmt w:val="bullet"/>
      <w:lvlText w:val=""/>
      <w:lvlJc w:val="left"/>
    </w:lvl>
    <w:lvl w:ilvl="3" w:tplc="5B84630A">
      <w:start w:val="1"/>
      <w:numFmt w:val="bullet"/>
      <w:lvlText w:val=""/>
      <w:lvlJc w:val="left"/>
    </w:lvl>
    <w:lvl w:ilvl="4" w:tplc="E180A792">
      <w:start w:val="1"/>
      <w:numFmt w:val="bullet"/>
      <w:lvlText w:val=""/>
      <w:lvlJc w:val="left"/>
    </w:lvl>
    <w:lvl w:ilvl="5" w:tplc="0D12E954">
      <w:start w:val="1"/>
      <w:numFmt w:val="bullet"/>
      <w:lvlText w:val=""/>
      <w:lvlJc w:val="left"/>
    </w:lvl>
    <w:lvl w:ilvl="6" w:tplc="E3141BCA">
      <w:start w:val="1"/>
      <w:numFmt w:val="bullet"/>
      <w:lvlText w:val=""/>
      <w:lvlJc w:val="left"/>
    </w:lvl>
    <w:lvl w:ilvl="7" w:tplc="823A6B1E">
      <w:start w:val="1"/>
      <w:numFmt w:val="bullet"/>
      <w:lvlText w:val=""/>
      <w:lvlJc w:val="left"/>
    </w:lvl>
    <w:lvl w:ilvl="8" w:tplc="F1CCE1C2">
      <w:start w:val="1"/>
      <w:numFmt w:val="bullet"/>
      <w:lvlText w:val=""/>
      <w:lvlJc w:val="left"/>
    </w:lvl>
  </w:abstractNum>
  <w:abstractNum w:abstractNumId="14" w15:restartNumberingAfterBreak="0">
    <w:nsid w:val="006977BB"/>
    <w:multiLevelType w:val="hybridMultilevel"/>
    <w:tmpl w:val="7D3AA0BC"/>
    <w:lvl w:ilvl="0" w:tplc="7D5A7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D55EA0"/>
    <w:multiLevelType w:val="hybridMultilevel"/>
    <w:tmpl w:val="DA86D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F12262"/>
    <w:multiLevelType w:val="hybridMultilevel"/>
    <w:tmpl w:val="F2286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C15A6E"/>
    <w:multiLevelType w:val="hybridMultilevel"/>
    <w:tmpl w:val="7BAE36AC"/>
    <w:lvl w:ilvl="0" w:tplc="172C56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FC2434"/>
    <w:multiLevelType w:val="hybridMultilevel"/>
    <w:tmpl w:val="109EE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55071B"/>
    <w:multiLevelType w:val="hybridMultilevel"/>
    <w:tmpl w:val="ED42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7431F7"/>
    <w:multiLevelType w:val="multilevel"/>
    <w:tmpl w:val="1368F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1" w15:restartNumberingAfterBreak="0">
    <w:nsid w:val="1067634F"/>
    <w:multiLevelType w:val="multilevel"/>
    <w:tmpl w:val="1368F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2" w15:restartNumberingAfterBreak="0">
    <w:nsid w:val="177879FA"/>
    <w:multiLevelType w:val="hybridMultilevel"/>
    <w:tmpl w:val="23860FBC"/>
    <w:lvl w:ilvl="0" w:tplc="064021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BA4907"/>
    <w:multiLevelType w:val="hybridMultilevel"/>
    <w:tmpl w:val="AAFADDEE"/>
    <w:lvl w:ilvl="0" w:tplc="2F7ADD7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9975ED0"/>
    <w:multiLevelType w:val="hybridMultilevel"/>
    <w:tmpl w:val="5074C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3981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AAC71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00930EF"/>
    <w:multiLevelType w:val="hybridMultilevel"/>
    <w:tmpl w:val="21C4E758"/>
    <w:lvl w:ilvl="0" w:tplc="A09ABF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8E2CC3"/>
    <w:multiLevelType w:val="hybridMultilevel"/>
    <w:tmpl w:val="6A583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4636AF"/>
    <w:multiLevelType w:val="hybridMultilevel"/>
    <w:tmpl w:val="64C66E48"/>
    <w:lvl w:ilvl="0" w:tplc="33467C06">
      <w:start w:val="1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B3A09A5"/>
    <w:multiLevelType w:val="multilevel"/>
    <w:tmpl w:val="6A9A32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Calibri"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Calibri" w:hint="default"/>
        <w:sz w:val="24"/>
      </w:rPr>
    </w:lvl>
  </w:abstractNum>
  <w:abstractNum w:abstractNumId="32" w15:restartNumberingAfterBreak="0">
    <w:nsid w:val="2FF516F8"/>
    <w:multiLevelType w:val="hybridMultilevel"/>
    <w:tmpl w:val="B71C4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71037"/>
    <w:multiLevelType w:val="multilevel"/>
    <w:tmpl w:val="2AA215B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34" w15:restartNumberingAfterBreak="0">
    <w:nsid w:val="3AB02632"/>
    <w:multiLevelType w:val="hybridMultilevel"/>
    <w:tmpl w:val="AA8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01426C"/>
    <w:multiLevelType w:val="hybridMultilevel"/>
    <w:tmpl w:val="F984DD50"/>
    <w:lvl w:ilvl="0" w:tplc="EB583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theme="minorHAnsi" w:hint="default"/>
        <w:b w:val="0"/>
        <w:sz w:val="22"/>
        <w:szCs w:val="22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41436B75"/>
    <w:multiLevelType w:val="hybridMultilevel"/>
    <w:tmpl w:val="78FCD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C67869"/>
    <w:multiLevelType w:val="hybridMultilevel"/>
    <w:tmpl w:val="4ED83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7A0C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651499A"/>
    <w:multiLevelType w:val="hybridMultilevel"/>
    <w:tmpl w:val="A7D28BB4"/>
    <w:lvl w:ilvl="0" w:tplc="BF04A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F6E12"/>
    <w:multiLevelType w:val="multilevel"/>
    <w:tmpl w:val="5EC294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3"/>
      <w:numFmt w:val="decimal"/>
      <w:lvlText w:val="3.1.%4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91579CC"/>
    <w:multiLevelType w:val="multilevel"/>
    <w:tmpl w:val="9A7031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42" w15:restartNumberingAfterBreak="0">
    <w:nsid w:val="516545C3"/>
    <w:multiLevelType w:val="hybridMultilevel"/>
    <w:tmpl w:val="33A8263A"/>
    <w:lvl w:ilvl="0" w:tplc="AA7CC38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461485"/>
    <w:multiLevelType w:val="hybridMultilevel"/>
    <w:tmpl w:val="CE44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F86C1B"/>
    <w:multiLevelType w:val="hybridMultilevel"/>
    <w:tmpl w:val="8976D9D0"/>
    <w:lvl w:ilvl="0" w:tplc="B054F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8B5273"/>
    <w:multiLevelType w:val="hybridMultilevel"/>
    <w:tmpl w:val="8C6C9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BE0395"/>
    <w:multiLevelType w:val="multilevel"/>
    <w:tmpl w:val="1AAEEE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7" w15:restartNumberingAfterBreak="0">
    <w:nsid w:val="6628685A"/>
    <w:multiLevelType w:val="hybridMultilevel"/>
    <w:tmpl w:val="363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417114"/>
    <w:multiLevelType w:val="hybridMultilevel"/>
    <w:tmpl w:val="C2D63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F003C4"/>
    <w:multiLevelType w:val="hybridMultilevel"/>
    <w:tmpl w:val="7388AB9A"/>
    <w:lvl w:ilvl="0" w:tplc="E508FFCC">
      <w:start w:val="1"/>
      <w:numFmt w:val="decimal"/>
      <w:lvlText w:val="%1)"/>
      <w:lvlJc w:val="left"/>
      <w:pPr>
        <w:ind w:left="765" w:hanging="40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A82840"/>
    <w:multiLevelType w:val="hybridMultilevel"/>
    <w:tmpl w:val="A1D8596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700702F2"/>
    <w:multiLevelType w:val="hybridMultilevel"/>
    <w:tmpl w:val="6D1EA8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1151264"/>
    <w:multiLevelType w:val="hybridMultilevel"/>
    <w:tmpl w:val="9830FA5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636573E"/>
    <w:multiLevelType w:val="hybridMultilevel"/>
    <w:tmpl w:val="2F424B00"/>
    <w:lvl w:ilvl="0" w:tplc="C2D4F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BC0A40"/>
    <w:multiLevelType w:val="hybridMultilevel"/>
    <w:tmpl w:val="D0862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A52B1"/>
    <w:multiLevelType w:val="hybridMultilevel"/>
    <w:tmpl w:val="0FBCE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DF7A9A"/>
    <w:multiLevelType w:val="multilevel"/>
    <w:tmpl w:val="F2184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44"/>
  </w:num>
  <w:num w:numId="8">
    <w:abstractNumId w:val="46"/>
  </w:num>
  <w:num w:numId="9">
    <w:abstractNumId w:val="40"/>
  </w:num>
  <w:num w:numId="10">
    <w:abstractNumId w:val="41"/>
  </w:num>
  <w:num w:numId="11">
    <w:abstractNumId w:val="33"/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3"/>
  </w:num>
  <w:num w:numId="15">
    <w:abstractNumId w:val="56"/>
  </w:num>
  <w:num w:numId="16">
    <w:abstractNumId w:val="25"/>
  </w:num>
  <w:num w:numId="17">
    <w:abstractNumId w:val="30"/>
  </w:num>
  <w:num w:numId="18">
    <w:abstractNumId w:val="35"/>
  </w:num>
  <w:num w:numId="19">
    <w:abstractNumId w:val="16"/>
  </w:num>
  <w:num w:numId="20">
    <w:abstractNumId w:val="43"/>
  </w:num>
  <w:num w:numId="21">
    <w:abstractNumId w:val="51"/>
  </w:num>
  <w:num w:numId="22">
    <w:abstractNumId w:val="39"/>
  </w:num>
  <w:num w:numId="23">
    <w:abstractNumId w:val="27"/>
  </w:num>
  <w:num w:numId="24">
    <w:abstractNumId w:val="20"/>
  </w:num>
  <w:num w:numId="25">
    <w:abstractNumId w:val="21"/>
  </w:num>
  <w:num w:numId="26">
    <w:abstractNumId w:val="28"/>
  </w:num>
  <w:num w:numId="27">
    <w:abstractNumId w:val="19"/>
  </w:num>
  <w:num w:numId="28">
    <w:abstractNumId w:val="14"/>
  </w:num>
  <w:num w:numId="29">
    <w:abstractNumId w:val="54"/>
  </w:num>
  <w:num w:numId="30">
    <w:abstractNumId w:val="24"/>
  </w:num>
  <w:num w:numId="31">
    <w:abstractNumId w:val="47"/>
  </w:num>
  <w:num w:numId="32">
    <w:abstractNumId w:val="48"/>
  </w:num>
  <w:num w:numId="33">
    <w:abstractNumId w:val="18"/>
  </w:num>
  <w:num w:numId="34">
    <w:abstractNumId w:val="37"/>
  </w:num>
  <w:num w:numId="35">
    <w:abstractNumId w:val="34"/>
  </w:num>
  <w:num w:numId="36">
    <w:abstractNumId w:val="15"/>
  </w:num>
  <w:num w:numId="37">
    <w:abstractNumId w:val="55"/>
  </w:num>
  <w:num w:numId="38">
    <w:abstractNumId w:val="53"/>
  </w:num>
  <w:num w:numId="39">
    <w:abstractNumId w:val="50"/>
  </w:num>
  <w:num w:numId="40">
    <w:abstractNumId w:val="36"/>
  </w:num>
  <w:num w:numId="41">
    <w:abstractNumId w:val="32"/>
  </w:num>
  <w:num w:numId="42">
    <w:abstractNumId w:val="52"/>
  </w:num>
  <w:num w:numId="43">
    <w:abstractNumId w:val="29"/>
  </w:num>
  <w:num w:numId="44">
    <w:abstractNumId w:val="22"/>
  </w:num>
  <w:num w:numId="45">
    <w:abstractNumId w:val="26"/>
  </w:num>
  <w:num w:numId="46">
    <w:abstractNumId w:val="38"/>
  </w:num>
  <w:num w:numId="47">
    <w:abstractNumId w:val="17"/>
  </w:num>
  <w:num w:numId="48">
    <w:abstractNumId w:val="42"/>
  </w:num>
  <w:num w:numId="49">
    <w:abstractNumId w:val="13"/>
  </w:num>
  <w:num w:numId="50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78"/>
    <w:rsid w:val="0000389E"/>
    <w:rsid w:val="00005023"/>
    <w:rsid w:val="00006548"/>
    <w:rsid w:val="00006C5B"/>
    <w:rsid w:val="00007B95"/>
    <w:rsid w:val="000131A0"/>
    <w:rsid w:val="000176D0"/>
    <w:rsid w:val="00021392"/>
    <w:rsid w:val="00023A43"/>
    <w:rsid w:val="00024389"/>
    <w:rsid w:val="00024FD1"/>
    <w:rsid w:val="00027374"/>
    <w:rsid w:val="00027A55"/>
    <w:rsid w:val="000307A5"/>
    <w:rsid w:val="0003143E"/>
    <w:rsid w:val="00031CFA"/>
    <w:rsid w:val="00034A4F"/>
    <w:rsid w:val="000406BD"/>
    <w:rsid w:val="0004489C"/>
    <w:rsid w:val="00044CDB"/>
    <w:rsid w:val="00051299"/>
    <w:rsid w:val="000533F0"/>
    <w:rsid w:val="00056420"/>
    <w:rsid w:val="0006201F"/>
    <w:rsid w:val="000621E4"/>
    <w:rsid w:val="00062FAE"/>
    <w:rsid w:val="00064FD0"/>
    <w:rsid w:val="0006529A"/>
    <w:rsid w:val="00073FF9"/>
    <w:rsid w:val="00080512"/>
    <w:rsid w:val="00081969"/>
    <w:rsid w:val="00081B26"/>
    <w:rsid w:val="000862FC"/>
    <w:rsid w:val="000901A9"/>
    <w:rsid w:val="00090B5C"/>
    <w:rsid w:val="00092D9C"/>
    <w:rsid w:val="000960AC"/>
    <w:rsid w:val="00096520"/>
    <w:rsid w:val="000965F8"/>
    <w:rsid w:val="000A2CAA"/>
    <w:rsid w:val="000B00FA"/>
    <w:rsid w:val="000B1F65"/>
    <w:rsid w:val="000B3C2D"/>
    <w:rsid w:val="000B436C"/>
    <w:rsid w:val="000B54C1"/>
    <w:rsid w:val="000B6FA8"/>
    <w:rsid w:val="000C05C0"/>
    <w:rsid w:val="000C084E"/>
    <w:rsid w:val="000C20A2"/>
    <w:rsid w:val="000C3950"/>
    <w:rsid w:val="000C7D3C"/>
    <w:rsid w:val="000C7D76"/>
    <w:rsid w:val="000D67BE"/>
    <w:rsid w:val="000E3303"/>
    <w:rsid w:val="000E6586"/>
    <w:rsid w:val="000E6B5D"/>
    <w:rsid w:val="000F529F"/>
    <w:rsid w:val="0010541F"/>
    <w:rsid w:val="001055F7"/>
    <w:rsid w:val="00105BE8"/>
    <w:rsid w:val="00107D4B"/>
    <w:rsid w:val="00112313"/>
    <w:rsid w:val="00115B0B"/>
    <w:rsid w:val="00115C49"/>
    <w:rsid w:val="00117145"/>
    <w:rsid w:val="001206E4"/>
    <w:rsid w:val="00120D53"/>
    <w:rsid w:val="001223DE"/>
    <w:rsid w:val="00125BF6"/>
    <w:rsid w:val="0012646B"/>
    <w:rsid w:val="00132CA7"/>
    <w:rsid w:val="00132DF4"/>
    <w:rsid w:val="00133327"/>
    <w:rsid w:val="00142F2E"/>
    <w:rsid w:val="001510E6"/>
    <w:rsid w:val="0015111D"/>
    <w:rsid w:val="001525BC"/>
    <w:rsid w:val="00155411"/>
    <w:rsid w:val="00155663"/>
    <w:rsid w:val="00155750"/>
    <w:rsid w:val="001602A4"/>
    <w:rsid w:val="00165578"/>
    <w:rsid w:val="00167260"/>
    <w:rsid w:val="00173C05"/>
    <w:rsid w:val="00180CFD"/>
    <w:rsid w:val="00183023"/>
    <w:rsid w:val="001867F2"/>
    <w:rsid w:val="00191624"/>
    <w:rsid w:val="001918A7"/>
    <w:rsid w:val="001929BF"/>
    <w:rsid w:val="00195ED8"/>
    <w:rsid w:val="00196BAF"/>
    <w:rsid w:val="00197280"/>
    <w:rsid w:val="0019799D"/>
    <w:rsid w:val="00197BD6"/>
    <w:rsid w:val="001A7342"/>
    <w:rsid w:val="001B05BF"/>
    <w:rsid w:val="001B6D71"/>
    <w:rsid w:val="001B71D4"/>
    <w:rsid w:val="001B7C95"/>
    <w:rsid w:val="001B7F29"/>
    <w:rsid w:val="001C0399"/>
    <w:rsid w:val="001C1581"/>
    <w:rsid w:val="001C4C02"/>
    <w:rsid w:val="001C5DE9"/>
    <w:rsid w:val="001D2361"/>
    <w:rsid w:val="001D28A2"/>
    <w:rsid w:val="001D2C1E"/>
    <w:rsid w:val="001D423F"/>
    <w:rsid w:val="001D4A32"/>
    <w:rsid w:val="001E1E1A"/>
    <w:rsid w:val="001E2997"/>
    <w:rsid w:val="001E2BBA"/>
    <w:rsid w:val="001E3105"/>
    <w:rsid w:val="001E5998"/>
    <w:rsid w:val="001F1175"/>
    <w:rsid w:val="001F24E2"/>
    <w:rsid w:val="001F47F8"/>
    <w:rsid w:val="001F5B3A"/>
    <w:rsid w:val="001F6DCD"/>
    <w:rsid w:val="002000CC"/>
    <w:rsid w:val="002018E7"/>
    <w:rsid w:val="00204816"/>
    <w:rsid w:val="00204FB6"/>
    <w:rsid w:val="00210350"/>
    <w:rsid w:val="00212879"/>
    <w:rsid w:val="00212BDD"/>
    <w:rsid w:val="002142C1"/>
    <w:rsid w:val="00223493"/>
    <w:rsid w:val="00225FC2"/>
    <w:rsid w:val="00231245"/>
    <w:rsid w:val="00235634"/>
    <w:rsid w:val="00235D32"/>
    <w:rsid w:val="0024571F"/>
    <w:rsid w:val="0025197E"/>
    <w:rsid w:val="00251D0A"/>
    <w:rsid w:val="002551C1"/>
    <w:rsid w:val="002560DA"/>
    <w:rsid w:val="00256601"/>
    <w:rsid w:val="002566DD"/>
    <w:rsid w:val="00256D7D"/>
    <w:rsid w:val="00265CB7"/>
    <w:rsid w:val="002746AB"/>
    <w:rsid w:val="002755F3"/>
    <w:rsid w:val="00275B88"/>
    <w:rsid w:val="0028225F"/>
    <w:rsid w:val="002842D0"/>
    <w:rsid w:val="00285036"/>
    <w:rsid w:val="00285E40"/>
    <w:rsid w:val="002933D7"/>
    <w:rsid w:val="002A0328"/>
    <w:rsid w:val="002A0FE1"/>
    <w:rsid w:val="002A482C"/>
    <w:rsid w:val="002A4FB6"/>
    <w:rsid w:val="002B382D"/>
    <w:rsid w:val="002B3A12"/>
    <w:rsid w:val="002C167C"/>
    <w:rsid w:val="002C4597"/>
    <w:rsid w:val="002C5327"/>
    <w:rsid w:val="002C775B"/>
    <w:rsid w:val="002D12DA"/>
    <w:rsid w:val="002D37BC"/>
    <w:rsid w:val="002D7992"/>
    <w:rsid w:val="002E0DA5"/>
    <w:rsid w:val="002E4CA8"/>
    <w:rsid w:val="002E68C8"/>
    <w:rsid w:val="002E6F59"/>
    <w:rsid w:val="002E79B4"/>
    <w:rsid w:val="002E7C96"/>
    <w:rsid w:val="002F1C40"/>
    <w:rsid w:val="002F29E8"/>
    <w:rsid w:val="002F3202"/>
    <w:rsid w:val="002F5E7A"/>
    <w:rsid w:val="003009C7"/>
    <w:rsid w:val="0030179E"/>
    <w:rsid w:val="00305C29"/>
    <w:rsid w:val="00306A33"/>
    <w:rsid w:val="00310431"/>
    <w:rsid w:val="00311F58"/>
    <w:rsid w:val="003135EE"/>
    <w:rsid w:val="003155E4"/>
    <w:rsid w:val="00315BD8"/>
    <w:rsid w:val="003312D4"/>
    <w:rsid w:val="00333B09"/>
    <w:rsid w:val="00336205"/>
    <w:rsid w:val="003408A6"/>
    <w:rsid w:val="00340919"/>
    <w:rsid w:val="00341EC3"/>
    <w:rsid w:val="003428B0"/>
    <w:rsid w:val="003434B7"/>
    <w:rsid w:val="0034592D"/>
    <w:rsid w:val="00346D15"/>
    <w:rsid w:val="00351BC3"/>
    <w:rsid w:val="00352F99"/>
    <w:rsid w:val="00354BE2"/>
    <w:rsid w:val="00356899"/>
    <w:rsid w:val="00360794"/>
    <w:rsid w:val="003613E9"/>
    <w:rsid w:val="0036258C"/>
    <w:rsid w:val="00364F3D"/>
    <w:rsid w:val="0036796E"/>
    <w:rsid w:val="00371D71"/>
    <w:rsid w:val="0039258A"/>
    <w:rsid w:val="003A5A21"/>
    <w:rsid w:val="003A63E2"/>
    <w:rsid w:val="003B50F6"/>
    <w:rsid w:val="003C10B1"/>
    <w:rsid w:val="003C171B"/>
    <w:rsid w:val="003C3429"/>
    <w:rsid w:val="003C4A16"/>
    <w:rsid w:val="003C6F96"/>
    <w:rsid w:val="003D103B"/>
    <w:rsid w:val="003D1130"/>
    <w:rsid w:val="003D517E"/>
    <w:rsid w:val="003E1D7B"/>
    <w:rsid w:val="003F2FBD"/>
    <w:rsid w:val="003F378B"/>
    <w:rsid w:val="003F3E6D"/>
    <w:rsid w:val="003F6CB3"/>
    <w:rsid w:val="003F70B4"/>
    <w:rsid w:val="00400892"/>
    <w:rsid w:val="00402BAF"/>
    <w:rsid w:val="004041D2"/>
    <w:rsid w:val="00404B4E"/>
    <w:rsid w:val="004053F2"/>
    <w:rsid w:val="00411BB7"/>
    <w:rsid w:val="004140F9"/>
    <w:rsid w:val="00416544"/>
    <w:rsid w:val="00416F75"/>
    <w:rsid w:val="004205C4"/>
    <w:rsid w:val="00420BF5"/>
    <w:rsid w:val="00423F49"/>
    <w:rsid w:val="00431499"/>
    <w:rsid w:val="00431848"/>
    <w:rsid w:val="00434040"/>
    <w:rsid w:val="00434DBF"/>
    <w:rsid w:val="0044090D"/>
    <w:rsid w:val="0044216E"/>
    <w:rsid w:val="004425E9"/>
    <w:rsid w:val="00443078"/>
    <w:rsid w:val="0044350A"/>
    <w:rsid w:val="004447FA"/>
    <w:rsid w:val="0044597E"/>
    <w:rsid w:val="00446E8B"/>
    <w:rsid w:val="00450332"/>
    <w:rsid w:val="004507D9"/>
    <w:rsid w:val="0045083D"/>
    <w:rsid w:val="00452078"/>
    <w:rsid w:val="00454C0B"/>
    <w:rsid w:val="004551B3"/>
    <w:rsid w:val="004568E0"/>
    <w:rsid w:val="00467587"/>
    <w:rsid w:val="0046771F"/>
    <w:rsid w:val="00472D13"/>
    <w:rsid w:val="00472D6B"/>
    <w:rsid w:val="00474F59"/>
    <w:rsid w:val="00476320"/>
    <w:rsid w:val="004846DF"/>
    <w:rsid w:val="004870F6"/>
    <w:rsid w:val="004A0676"/>
    <w:rsid w:val="004A08E8"/>
    <w:rsid w:val="004A0A68"/>
    <w:rsid w:val="004A2999"/>
    <w:rsid w:val="004A2CC9"/>
    <w:rsid w:val="004A32AB"/>
    <w:rsid w:val="004A5013"/>
    <w:rsid w:val="004A56D7"/>
    <w:rsid w:val="004B0B49"/>
    <w:rsid w:val="004B1D78"/>
    <w:rsid w:val="004B24BE"/>
    <w:rsid w:val="004B5759"/>
    <w:rsid w:val="004C4A35"/>
    <w:rsid w:val="004C6DC6"/>
    <w:rsid w:val="004C7E8B"/>
    <w:rsid w:val="004D265E"/>
    <w:rsid w:val="004D2B33"/>
    <w:rsid w:val="004D35CB"/>
    <w:rsid w:val="004D37DE"/>
    <w:rsid w:val="004D5F21"/>
    <w:rsid w:val="004D7EF6"/>
    <w:rsid w:val="004E0803"/>
    <w:rsid w:val="004E12C1"/>
    <w:rsid w:val="004E3A5A"/>
    <w:rsid w:val="004E6564"/>
    <w:rsid w:val="004F69A3"/>
    <w:rsid w:val="004F771E"/>
    <w:rsid w:val="005003D4"/>
    <w:rsid w:val="00501848"/>
    <w:rsid w:val="005121F2"/>
    <w:rsid w:val="005172C4"/>
    <w:rsid w:val="00520488"/>
    <w:rsid w:val="0052230F"/>
    <w:rsid w:val="0052257F"/>
    <w:rsid w:val="00522E3C"/>
    <w:rsid w:val="00526DAD"/>
    <w:rsid w:val="0053057E"/>
    <w:rsid w:val="00534E27"/>
    <w:rsid w:val="005352FD"/>
    <w:rsid w:val="005438F2"/>
    <w:rsid w:val="0055142F"/>
    <w:rsid w:val="00551BA4"/>
    <w:rsid w:val="00555D3D"/>
    <w:rsid w:val="00557A25"/>
    <w:rsid w:val="005617AA"/>
    <w:rsid w:val="005630F5"/>
    <w:rsid w:val="00563E71"/>
    <w:rsid w:val="0056474C"/>
    <w:rsid w:val="00571B49"/>
    <w:rsid w:val="00573876"/>
    <w:rsid w:val="00575F89"/>
    <w:rsid w:val="005765FA"/>
    <w:rsid w:val="005819D7"/>
    <w:rsid w:val="00590491"/>
    <w:rsid w:val="00590864"/>
    <w:rsid w:val="00590A58"/>
    <w:rsid w:val="00596349"/>
    <w:rsid w:val="005A2CDF"/>
    <w:rsid w:val="005A53BC"/>
    <w:rsid w:val="005A6137"/>
    <w:rsid w:val="005A740B"/>
    <w:rsid w:val="005B5741"/>
    <w:rsid w:val="005C081A"/>
    <w:rsid w:val="005C3191"/>
    <w:rsid w:val="005C5058"/>
    <w:rsid w:val="005C5731"/>
    <w:rsid w:val="005D3F79"/>
    <w:rsid w:val="005D5E09"/>
    <w:rsid w:val="005D78F2"/>
    <w:rsid w:val="005E48FC"/>
    <w:rsid w:val="005E633E"/>
    <w:rsid w:val="005F1271"/>
    <w:rsid w:val="005F1A2B"/>
    <w:rsid w:val="005F236A"/>
    <w:rsid w:val="00602B76"/>
    <w:rsid w:val="00603222"/>
    <w:rsid w:val="006044A7"/>
    <w:rsid w:val="0060689F"/>
    <w:rsid w:val="00606B0D"/>
    <w:rsid w:val="006129E5"/>
    <w:rsid w:val="00615AB3"/>
    <w:rsid w:val="0062134B"/>
    <w:rsid w:val="00621D1B"/>
    <w:rsid w:val="006306C3"/>
    <w:rsid w:val="006328C7"/>
    <w:rsid w:val="00632F92"/>
    <w:rsid w:val="0063477C"/>
    <w:rsid w:val="00637F02"/>
    <w:rsid w:val="00644029"/>
    <w:rsid w:val="00644AAC"/>
    <w:rsid w:val="006459D6"/>
    <w:rsid w:val="00646661"/>
    <w:rsid w:val="00652A59"/>
    <w:rsid w:val="00653EAC"/>
    <w:rsid w:val="00656355"/>
    <w:rsid w:val="00662077"/>
    <w:rsid w:val="006622F3"/>
    <w:rsid w:val="0066277F"/>
    <w:rsid w:val="00665310"/>
    <w:rsid w:val="00675DDD"/>
    <w:rsid w:val="00677231"/>
    <w:rsid w:val="00684189"/>
    <w:rsid w:val="0069054D"/>
    <w:rsid w:val="0069211C"/>
    <w:rsid w:val="00693E6F"/>
    <w:rsid w:val="00694B79"/>
    <w:rsid w:val="0069519D"/>
    <w:rsid w:val="006A0046"/>
    <w:rsid w:val="006A00BB"/>
    <w:rsid w:val="006A1483"/>
    <w:rsid w:val="006A6683"/>
    <w:rsid w:val="006A71C0"/>
    <w:rsid w:val="006B43D6"/>
    <w:rsid w:val="006B5115"/>
    <w:rsid w:val="006B5AF3"/>
    <w:rsid w:val="006C02A3"/>
    <w:rsid w:val="006C38A3"/>
    <w:rsid w:val="006C7849"/>
    <w:rsid w:val="006D0411"/>
    <w:rsid w:val="006D14FA"/>
    <w:rsid w:val="006D5367"/>
    <w:rsid w:val="006D788F"/>
    <w:rsid w:val="006E0C1C"/>
    <w:rsid w:val="006E3759"/>
    <w:rsid w:val="006E71C9"/>
    <w:rsid w:val="006E75BA"/>
    <w:rsid w:val="006E7A21"/>
    <w:rsid w:val="006F0229"/>
    <w:rsid w:val="006F1029"/>
    <w:rsid w:val="006F2AD4"/>
    <w:rsid w:val="006F516A"/>
    <w:rsid w:val="00700095"/>
    <w:rsid w:val="007017E6"/>
    <w:rsid w:val="00702280"/>
    <w:rsid w:val="0070240F"/>
    <w:rsid w:val="00702679"/>
    <w:rsid w:val="00705F07"/>
    <w:rsid w:val="00707715"/>
    <w:rsid w:val="00711E7B"/>
    <w:rsid w:val="007171F3"/>
    <w:rsid w:val="0071771E"/>
    <w:rsid w:val="007203C6"/>
    <w:rsid w:val="007207CE"/>
    <w:rsid w:val="00721127"/>
    <w:rsid w:val="007221F6"/>
    <w:rsid w:val="00722827"/>
    <w:rsid w:val="00722EFE"/>
    <w:rsid w:val="00731811"/>
    <w:rsid w:val="007323E2"/>
    <w:rsid w:val="00732509"/>
    <w:rsid w:val="0073639E"/>
    <w:rsid w:val="00736A99"/>
    <w:rsid w:val="00737F32"/>
    <w:rsid w:val="007407D9"/>
    <w:rsid w:val="00747BA5"/>
    <w:rsid w:val="00747E9F"/>
    <w:rsid w:val="00750CB6"/>
    <w:rsid w:val="007515C0"/>
    <w:rsid w:val="00754543"/>
    <w:rsid w:val="00760AC0"/>
    <w:rsid w:val="0076243C"/>
    <w:rsid w:val="00762F14"/>
    <w:rsid w:val="007643B1"/>
    <w:rsid w:val="00764967"/>
    <w:rsid w:val="00765996"/>
    <w:rsid w:val="007743C0"/>
    <w:rsid w:val="00780E4D"/>
    <w:rsid w:val="007855D5"/>
    <w:rsid w:val="00785AF2"/>
    <w:rsid w:val="007861CB"/>
    <w:rsid w:val="00790A66"/>
    <w:rsid w:val="007923FB"/>
    <w:rsid w:val="00792799"/>
    <w:rsid w:val="00797E67"/>
    <w:rsid w:val="007A25BD"/>
    <w:rsid w:val="007A29A1"/>
    <w:rsid w:val="007A39D1"/>
    <w:rsid w:val="007A3E76"/>
    <w:rsid w:val="007A42B7"/>
    <w:rsid w:val="007A62AE"/>
    <w:rsid w:val="007B2885"/>
    <w:rsid w:val="007B4B90"/>
    <w:rsid w:val="007B585A"/>
    <w:rsid w:val="007B701C"/>
    <w:rsid w:val="007C1BFD"/>
    <w:rsid w:val="007C463D"/>
    <w:rsid w:val="007C7A72"/>
    <w:rsid w:val="007D3041"/>
    <w:rsid w:val="007D32A8"/>
    <w:rsid w:val="007D4117"/>
    <w:rsid w:val="007D6606"/>
    <w:rsid w:val="007D7AC5"/>
    <w:rsid w:val="007E41CC"/>
    <w:rsid w:val="007F1574"/>
    <w:rsid w:val="007F488D"/>
    <w:rsid w:val="007F6774"/>
    <w:rsid w:val="00800E31"/>
    <w:rsid w:val="00805D7A"/>
    <w:rsid w:val="008061CD"/>
    <w:rsid w:val="0081180C"/>
    <w:rsid w:val="0081216E"/>
    <w:rsid w:val="00813399"/>
    <w:rsid w:val="008138DC"/>
    <w:rsid w:val="0081589D"/>
    <w:rsid w:val="00820457"/>
    <w:rsid w:val="0082758E"/>
    <w:rsid w:val="00830E98"/>
    <w:rsid w:val="0083422B"/>
    <w:rsid w:val="00837CDC"/>
    <w:rsid w:val="00840578"/>
    <w:rsid w:val="00842835"/>
    <w:rsid w:val="00843B10"/>
    <w:rsid w:val="008469E8"/>
    <w:rsid w:val="00846FBC"/>
    <w:rsid w:val="00853F91"/>
    <w:rsid w:val="00862B0B"/>
    <w:rsid w:val="00862CD3"/>
    <w:rsid w:val="008650DD"/>
    <w:rsid w:val="00871324"/>
    <w:rsid w:val="008764B0"/>
    <w:rsid w:val="00876A52"/>
    <w:rsid w:val="00877F03"/>
    <w:rsid w:val="0089009E"/>
    <w:rsid w:val="008908C1"/>
    <w:rsid w:val="008A044A"/>
    <w:rsid w:val="008A0F7D"/>
    <w:rsid w:val="008A5DC4"/>
    <w:rsid w:val="008B052A"/>
    <w:rsid w:val="008B716B"/>
    <w:rsid w:val="008B7367"/>
    <w:rsid w:val="008C0302"/>
    <w:rsid w:val="008C4711"/>
    <w:rsid w:val="008D1283"/>
    <w:rsid w:val="008D19C1"/>
    <w:rsid w:val="008D27E1"/>
    <w:rsid w:val="008D3DFD"/>
    <w:rsid w:val="008D7CAF"/>
    <w:rsid w:val="008E08F7"/>
    <w:rsid w:val="008E1024"/>
    <w:rsid w:val="008E2782"/>
    <w:rsid w:val="008E3E51"/>
    <w:rsid w:val="008E4224"/>
    <w:rsid w:val="008E4948"/>
    <w:rsid w:val="008F20DA"/>
    <w:rsid w:val="008F4603"/>
    <w:rsid w:val="00901766"/>
    <w:rsid w:val="00901A28"/>
    <w:rsid w:val="0090423E"/>
    <w:rsid w:val="009050C0"/>
    <w:rsid w:val="00905274"/>
    <w:rsid w:val="00905299"/>
    <w:rsid w:val="00905628"/>
    <w:rsid w:val="00910208"/>
    <w:rsid w:val="0091124B"/>
    <w:rsid w:val="00911743"/>
    <w:rsid w:val="009137B3"/>
    <w:rsid w:val="00916039"/>
    <w:rsid w:val="00916AB2"/>
    <w:rsid w:val="00916D5D"/>
    <w:rsid w:val="00920CC9"/>
    <w:rsid w:val="00921D87"/>
    <w:rsid w:val="009249C1"/>
    <w:rsid w:val="00927790"/>
    <w:rsid w:val="009328E4"/>
    <w:rsid w:val="00935303"/>
    <w:rsid w:val="00936552"/>
    <w:rsid w:val="00936FE8"/>
    <w:rsid w:val="00937104"/>
    <w:rsid w:val="00937BD3"/>
    <w:rsid w:val="00940B32"/>
    <w:rsid w:val="00940C76"/>
    <w:rsid w:val="0094130F"/>
    <w:rsid w:val="00941FA0"/>
    <w:rsid w:val="00943838"/>
    <w:rsid w:val="009438B1"/>
    <w:rsid w:val="00943F09"/>
    <w:rsid w:val="0094524A"/>
    <w:rsid w:val="009456A0"/>
    <w:rsid w:val="00946CAF"/>
    <w:rsid w:val="00950F6C"/>
    <w:rsid w:val="00953A66"/>
    <w:rsid w:val="00953C7E"/>
    <w:rsid w:val="00955B13"/>
    <w:rsid w:val="009578EC"/>
    <w:rsid w:val="00961BD1"/>
    <w:rsid w:val="0096569F"/>
    <w:rsid w:val="00965849"/>
    <w:rsid w:val="00970922"/>
    <w:rsid w:val="009756D0"/>
    <w:rsid w:val="0098199A"/>
    <w:rsid w:val="00983F4E"/>
    <w:rsid w:val="00985819"/>
    <w:rsid w:val="0098587B"/>
    <w:rsid w:val="00985D16"/>
    <w:rsid w:val="00990329"/>
    <w:rsid w:val="00995C39"/>
    <w:rsid w:val="009A165A"/>
    <w:rsid w:val="009A28B9"/>
    <w:rsid w:val="009A3D1F"/>
    <w:rsid w:val="009A4657"/>
    <w:rsid w:val="009A46DC"/>
    <w:rsid w:val="009B0281"/>
    <w:rsid w:val="009B0E42"/>
    <w:rsid w:val="009B181C"/>
    <w:rsid w:val="009B1DA4"/>
    <w:rsid w:val="009B5D2F"/>
    <w:rsid w:val="009C0196"/>
    <w:rsid w:val="009C2D6B"/>
    <w:rsid w:val="009C38DF"/>
    <w:rsid w:val="009C3C19"/>
    <w:rsid w:val="009C5B37"/>
    <w:rsid w:val="009C6E95"/>
    <w:rsid w:val="009D259E"/>
    <w:rsid w:val="009D5989"/>
    <w:rsid w:val="009D6822"/>
    <w:rsid w:val="009D7D6C"/>
    <w:rsid w:val="009E0DC8"/>
    <w:rsid w:val="009E15EF"/>
    <w:rsid w:val="009E2607"/>
    <w:rsid w:val="009E4CB0"/>
    <w:rsid w:val="009E5074"/>
    <w:rsid w:val="009F533F"/>
    <w:rsid w:val="009F5C62"/>
    <w:rsid w:val="009F6F5C"/>
    <w:rsid w:val="00A003B6"/>
    <w:rsid w:val="00A0290A"/>
    <w:rsid w:val="00A03BCA"/>
    <w:rsid w:val="00A11F7D"/>
    <w:rsid w:val="00A13E54"/>
    <w:rsid w:val="00A215DC"/>
    <w:rsid w:val="00A21DC6"/>
    <w:rsid w:val="00A245A7"/>
    <w:rsid w:val="00A27C4F"/>
    <w:rsid w:val="00A3018F"/>
    <w:rsid w:val="00A37CD3"/>
    <w:rsid w:val="00A4000A"/>
    <w:rsid w:val="00A40216"/>
    <w:rsid w:val="00A40620"/>
    <w:rsid w:val="00A40B77"/>
    <w:rsid w:val="00A42245"/>
    <w:rsid w:val="00A4472B"/>
    <w:rsid w:val="00A552B5"/>
    <w:rsid w:val="00A600B7"/>
    <w:rsid w:val="00A61CC0"/>
    <w:rsid w:val="00A62E02"/>
    <w:rsid w:val="00A72BA4"/>
    <w:rsid w:val="00A800E8"/>
    <w:rsid w:val="00A83137"/>
    <w:rsid w:val="00A8504A"/>
    <w:rsid w:val="00A87178"/>
    <w:rsid w:val="00A92D43"/>
    <w:rsid w:val="00A93BD1"/>
    <w:rsid w:val="00A93C36"/>
    <w:rsid w:val="00AA3EF6"/>
    <w:rsid w:val="00AA5A69"/>
    <w:rsid w:val="00AA7E35"/>
    <w:rsid w:val="00AB4E0D"/>
    <w:rsid w:val="00AB514B"/>
    <w:rsid w:val="00AB5237"/>
    <w:rsid w:val="00AC127B"/>
    <w:rsid w:val="00AC168D"/>
    <w:rsid w:val="00AD2998"/>
    <w:rsid w:val="00AE3839"/>
    <w:rsid w:val="00AE3D90"/>
    <w:rsid w:val="00AE3EC4"/>
    <w:rsid w:val="00AE549A"/>
    <w:rsid w:val="00AE6E14"/>
    <w:rsid w:val="00AE736A"/>
    <w:rsid w:val="00AF29D2"/>
    <w:rsid w:val="00AF33F8"/>
    <w:rsid w:val="00AF77D3"/>
    <w:rsid w:val="00B00767"/>
    <w:rsid w:val="00B01BAC"/>
    <w:rsid w:val="00B033A6"/>
    <w:rsid w:val="00B04D35"/>
    <w:rsid w:val="00B04DDF"/>
    <w:rsid w:val="00B11D30"/>
    <w:rsid w:val="00B127B3"/>
    <w:rsid w:val="00B134C7"/>
    <w:rsid w:val="00B16635"/>
    <w:rsid w:val="00B2206F"/>
    <w:rsid w:val="00B23EB3"/>
    <w:rsid w:val="00B24545"/>
    <w:rsid w:val="00B275CB"/>
    <w:rsid w:val="00B323FC"/>
    <w:rsid w:val="00B33BC1"/>
    <w:rsid w:val="00B3634D"/>
    <w:rsid w:val="00B40CF9"/>
    <w:rsid w:val="00B459BD"/>
    <w:rsid w:val="00B51013"/>
    <w:rsid w:val="00B51B8F"/>
    <w:rsid w:val="00B535BF"/>
    <w:rsid w:val="00B545A4"/>
    <w:rsid w:val="00B55565"/>
    <w:rsid w:val="00B60244"/>
    <w:rsid w:val="00B62521"/>
    <w:rsid w:val="00B73441"/>
    <w:rsid w:val="00B73E82"/>
    <w:rsid w:val="00B752A2"/>
    <w:rsid w:val="00B75688"/>
    <w:rsid w:val="00B75997"/>
    <w:rsid w:val="00B76BAB"/>
    <w:rsid w:val="00B86FD7"/>
    <w:rsid w:val="00B96EE2"/>
    <w:rsid w:val="00B97161"/>
    <w:rsid w:val="00BA0F68"/>
    <w:rsid w:val="00BA1D42"/>
    <w:rsid w:val="00BB0715"/>
    <w:rsid w:val="00BB57D4"/>
    <w:rsid w:val="00BB719C"/>
    <w:rsid w:val="00BC0E1A"/>
    <w:rsid w:val="00BC5929"/>
    <w:rsid w:val="00BC5DCE"/>
    <w:rsid w:val="00BD0318"/>
    <w:rsid w:val="00BD1B28"/>
    <w:rsid w:val="00BD1BE6"/>
    <w:rsid w:val="00BD2DBB"/>
    <w:rsid w:val="00BD530D"/>
    <w:rsid w:val="00BD57E6"/>
    <w:rsid w:val="00BD6E43"/>
    <w:rsid w:val="00BE4F23"/>
    <w:rsid w:val="00BE6FFE"/>
    <w:rsid w:val="00BE7145"/>
    <w:rsid w:val="00BF240E"/>
    <w:rsid w:val="00BF29F9"/>
    <w:rsid w:val="00BF4F86"/>
    <w:rsid w:val="00BF6928"/>
    <w:rsid w:val="00BF7349"/>
    <w:rsid w:val="00C01226"/>
    <w:rsid w:val="00C03E9B"/>
    <w:rsid w:val="00C051C5"/>
    <w:rsid w:val="00C07BC2"/>
    <w:rsid w:val="00C07C9C"/>
    <w:rsid w:val="00C12684"/>
    <w:rsid w:val="00C2541E"/>
    <w:rsid w:val="00C25DA1"/>
    <w:rsid w:val="00C264C2"/>
    <w:rsid w:val="00C33069"/>
    <w:rsid w:val="00C3364B"/>
    <w:rsid w:val="00C367C7"/>
    <w:rsid w:val="00C40FD5"/>
    <w:rsid w:val="00C43694"/>
    <w:rsid w:val="00C47249"/>
    <w:rsid w:val="00C522D4"/>
    <w:rsid w:val="00C625F0"/>
    <w:rsid w:val="00C63EBB"/>
    <w:rsid w:val="00C6446B"/>
    <w:rsid w:val="00C64791"/>
    <w:rsid w:val="00C720E4"/>
    <w:rsid w:val="00C72160"/>
    <w:rsid w:val="00C737F9"/>
    <w:rsid w:val="00C7417C"/>
    <w:rsid w:val="00C74F13"/>
    <w:rsid w:val="00C762D2"/>
    <w:rsid w:val="00C770FE"/>
    <w:rsid w:val="00C77C17"/>
    <w:rsid w:val="00C86D56"/>
    <w:rsid w:val="00C94195"/>
    <w:rsid w:val="00C946F8"/>
    <w:rsid w:val="00C948B9"/>
    <w:rsid w:val="00C96532"/>
    <w:rsid w:val="00CA53D3"/>
    <w:rsid w:val="00CB086F"/>
    <w:rsid w:val="00CB62FF"/>
    <w:rsid w:val="00CB6BBF"/>
    <w:rsid w:val="00CC3910"/>
    <w:rsid w:val="00CC65A6"/>
    <w:rsid w:val="00CD0E8E"/>
    <w:rsid w:val="00CD166F"/>
    <w:rsid w:val="00CD33F1"/>
    <w:rsid w:val="00CD441B"/>
    <w:rsid w:val="00CD4E44"/>
    <w:rsid w:val="00CD779F"/>
    <w:rsid w:val="00CE31BB"/>
    <w:rsid w:val="00CE3EF2"/>
    <w:rsid w:val="00CE53D2"/>
    <w:rsid w:val="00CF0088"/>
    <w:rsid w:val="00D00FF7"/>
    <w:rsid w:val="00D0190C"/>
    <w:rsid w:val="00D01CFD"/>
    <w:rsid w:val="00D04162"/>
    <w:rsid w:val="00D04F3E"/>
    <w:rsid w:val="00D05EC9"/>
    <w:rsid w:val="00D10EBD"/>
    <w:rsid w:val="00D12A10"/>
    <w:rsid w:val="00D2397F"/>
    <w:rsid w:val="00D24265"/>
    <w:rsid w:val="00D2557D"/>
    <w:rsid w:val="00D26C9E"/>
    <w:rsid w:val="00D31414"/>
    <w:rsid w:val="00D37992"/>
    <w:rsid w:val="00D41117"/>
    <w:rsid w:val="00D42144"/>
    <w:rsid w:val="00D50190"/>
    <w:rsid w:val="00D50D9E"/>
    <w:rsid w:val="00D52D91"/>
    <w:rsid w:val="00D54F97"/>
    <w:rsid w:val="00D569CF"/>
    <w:rsid w:val="00D57A00"/>
    <w:rsid w:val="00D60DF1"/>
    <w:rsid w:val="00D625FA"/>
    <w:rsid w:val="00D633D5"/>
    <w:rsid w:val="00D67230"/>
    <w:rsid w:val="00D74199"/>
    <w:rsid w:val="00D77740"/>
    <w:rsid w:val="00D8557D"/>
    <w:rsid w:val="00D858EA"/>
    <w:rsid w:val="00D86B66"/>
    <w:rsid w:val="00D971AA"/>
    <w:rsid w:val="00DA48E5"/>
    <w:rsid w:val="00DB0525"/>
    <w:rsid w:val="00DB253B"/>
    <w:rsid w:val="00DB54A2"/>
    <w:rsid w:val="00DC0C90"/>
    <w:rsid w:val="00DC1050"/>
    <w:rsid w:val="00DC1B13"/>
    <w:rsid w:val="00DC1C6E"/>
    <w:rsid w:val="00DC4529"/>
    <w:rsid w:val="00DC4802"/>
    <w:rsid w:val="00DC5B33"/>
    <w:rsid w:val="00DC7C22"/>
    <w:rsid w:val="00DD18E9"/>
    <w:rsid w:val="00DE2A47"/>
    <w:rsid w:val="00DE412C"/>
    <w:rsid w:val="00DE6317"/>
    <w:rsid w:val="00E00300"/>
    <w:rsid w:val="00E0286E"/>
    <w:rsid w:val="00E03526"/>
    <w:rsid w:val="00E1308D"/>
    <w:rsid w:val="00E1423A"/>
    <w:rsid w:val="00E16C32"/>
    <w:rsid w:val="00E176FB"/>
    <w:rsid w:val="00E201D5"/>
    <w:rsid w:val="00E22C53"/>
    <w:rsid w:val="00E30E92"/>
    <w:rsid w:val="00E42582"/>
    <w:rsid w:val="00E43A8B"/>
    <w:rsid w:val="00E447D6"/>
    <w:rsid w:val="00E44995"/>
    <w:rsid w:val="00E44E6A"/>
    <w:rsid w:val="00E50CFF"/>
    <w:rsid w:val="00E50E38"/>
    <w:rsid w:val="00E517D9"/>
    <w:rsid w:val="00E603A1"/>
    <w:rsid w:val="00E6242B"/>
    <w:rsid w:val="00E64B9D"/>
    <w:rsid w:val="00E6654A"/>
    <w:rsid w:val="00E73851"/>
    <w:rsid w:val="00E74163"/>
    <w:rsid w:val="00E7509A"/>
    <w:rsid w:val="00E81998"/>
    <w:rsid w:val="00E8705C"/>
    <w:rsid w:val="00E87ECB"/>
    <w:rsid w:val="00E905D9"/>
    <w:rsid w:val="00E921C6"/>
    <w:rsid w:val="00E941D9"/>
    <w:rsid w:val="00E96921"/>
    <w:rsid w:val="00EA1898"/>
    <w:rsid w:val="00EA1DA7"/>
    <w:rsid w:val="00EA1DE6"/>
    <w:rsid w:val="00EA2A96"/>
    <w:rsid w:val="00EA30A6"/>
    <w:rsid w:val="00EA4FEF"/>
    <w:rsid w:val="00EB0059"/>
    <w:rsid w:val="00EB0A27"/>
    <w:rsid w:val="00EB281F"/>
    <w:rsid w:val="00EB3ADA"/>
    <w:rsid w:val="00EC3647"/>
    <w:rsid w:val="00EC46CA"/>
    <w:rsid w:val="00EC5798"/>
    <w:rsid w:val="00EC593B"/>
    <w:rsid w:val="00ED15AD"/>
    <w:rsid w:val="00ED22DC"/>
    <w:rsid w:val="00ED5C2F"/>
    <w:rsid w:val="00EE1DF1"/>
    <w:rsid w:val="00EE76AC"/>
    <w:rsid w:val="00EF20A1"/>
    <w:rsid w:val="00EF3F6C"/>
    <w:rsid w:val="00EF422B"/>
    <w:rsid w:val="00EF454F"/>
    <w:rsid w:val="00EF5B61"/>
    <w:rsid w:val="00EF7E9C"/>
    <w:rsid w:val="00F0203A"/>
    <w:rsid w:val="00F02798"/>
    <w:rsid w:val="00F02887"/>
    <w:rsid w:val="00F04A5A"/>
    <w:rsid w:val="00F10A74"/>
    <w:rsid w:val="00F1310C"/>
    <w:rsid w:val="00F1312F"/>
    <w:rsid w:val="00F14AA8"/>
    <w:rsid w:val="00F15E11"/>
    <w:rsid w:val="00F1723A"/>
    <w:rsid w:val="00F232EA"/>
    <w:rsid w:val="00F23705"/>
    <w:rsid w:val="00F31B7E"/>
    <w:rsid w:val="00F320B6"/>
    <w:rsid w:val="00F371A3"/>
    <w:rsid w:val="00F40A78"/>
    <w:rsid w:val="00F4246A"/>
    <w:rsid w:val="00F52261"/>
    <w:rsid w:val="00F5382E"/>
    <w:rsid w:val="00F53A99"/>
    <w:rsid w:val="00F54757"/>
    <w:rsid w:val="00F61843"/>
    <w:rsid w:val="00F75838"/>
    <w:rsid w:val="00F75D95"/>
    <w:rsid w:val="00F810F1"/>
    <w:rsid w:val="00F8195E"/>
    <w:rsid w:val="00F81AB8"/>
    <w:rsid w:val="00F82CD4"/>
    <w:rsid w:val="00F82FEC"/>
    <w:rsid w:val="00F84313"/>
    <w:rsid w:val="00F90A46"/>
    <w:rsid w:val="00F95C61"/>
    <w:rsid w:val="00FA02D4"/>
    <w:rsid w:val="00FB5268"/>
    <w:rsid w:val="00FC09FA"/>
    <w:rsid w:val="00FC2FA6"/>
    <w:rsid w:val="00FC34D5"/>
    <w:rsid w:val="00FC3940"/>
    <w:rsid w:val="00FC3FD4"/>
    <w:rsid w:val="00FC7DC8"/>
    <w:rsid w:val="00FD2B8D"/>
    <w:rsid w:val="00FD4EA7"/>
    <w:rsid w:val="00FD70A6"/>
    <w:rsid w:val="00FD7390"/>
    <w:rsid w:val="00FE57EB"/>
    <w:rsid w:val="00FE64FC"/>
    <w:rsid w:val="00FF285B"/>
    <w:rsid w:val="00FF531A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7278A71"/>
  <w15:docId w15:val="{5C6825A9-87BB-4E85-9CE9-E745E5A7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D78"/>
    <w:pPr>
      <w:suppressAutoHyphens/>
    </w:pPr>
    <w:rPr>
      <w:rFonts w:cs="Calibri"/>
      <w:lang w:eastAsia="ar-SA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4053F2"/>
    <w:pPr>
      <w:numPr>
        <w:numId w:val="16"/>
      </w:num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53F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2230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4B1D78"/>
    <w:rPr>
      <w:sz w:val="16"/>
      <w:szCs w:val="16"/>
    </w:rPr>
  </w:style>
  <w:style w:type="character" w:customStyle="1" w:styleId="apple-converted-space">
    <w:name w:val="apple-converted-space"/>
    <w:rsid w:val="004B1D78"/>
  </w:style>
  <w:style w:type="paragraph" w:styleId="Tekstpodstawowy">
    <w:name w:val="Body Text"/>
    <w:basedOn w:val="Normalny"/>
    <w:rsid w:val="004B1D78"/>
    <w:pPr>
      <w:spacing w:after="120"/>
    </w:pPr>
    <w:rPr>
      <w:lang w:val="x-none"/>
    </w:rPr>
  </w:style>
  <w:style w:type="paragraph" w:customStyle="1" w:styleId="Tekstkomentarza1">
    <w:name w:val="Tekst komentarza1"/>
    <w:basedOn w:val="Normalny"/>
    <w:rsid w:val="004B1D78"/>
    <w:rPr>
      <w:lang w:val="x-none"/>
    </w:rPr>
  </w:style>
  <w:style w:type="paragraph" w:styleId="Nagwek">
    <w:name w:val="header"/>
    <w:aliases w:val="Nagłówek strony nieparzystej"/>
    <w:basedOn w:val="Normalny"/>
    <w:link w:val="NagwekZnak"/>
    <w:rsid w:val="004B1D78"/>
    <w:pPr>
      <w:tabs>
        <w:tab w:val="center" w:pos="4536"/>
        <w:tab w:val="right" w:pos="9072"/>
      </w:tabs>
    </w:pPr>
    <w:rPr>
      <w:rFonts w:ascii="Tms Rmn" w:hAnsi="Tms Rmn"/>
      <w:lang w:val="x-none"/>
    </w:rPr>
  </w:style>
  <w:style w:type="character" w:customStyle="1" w:styleId="NagwekZnak">
    <w:name w:val="Nagłówek Znak"/>
    <w:aliases w:val="Nagłówek strony nieparzystej Znak"/>
    <w:link w:val="Nagwek"/>
    <w:rsid w:val="004B1D78"/>
    <w:rPr>
      <w:rFonts w:ascii="Tms Rmn" w:hAnsi="Tms Rmn" w:cs="Calibri"/>
      <w:lang w:val="x-none" w:eastAsia="ar-SA" w:bidi="ar-SA"/>
    </w:rPr>
  </w:style>
  <w:style w:type="paragraph" w:customStyle="1" w:styleId="Tekstpodstawowy31">
    <w:name w:val="Tekst podstawowy 31"/>
    <w:basedOn w:val="Normalny"/>
    <w:rsid w:val="004B1D78"/>
    <w:pPr>
      <w:jc w:val="both"/>
    </w:pPr>
    <w:rPr>
      <w:lang w:val="x-non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34"/>
    <w:qFormat/>
    <w:rsid w:val="004B1D78"/>
    <w:pPr>
      <w:ind w:left="708"/>
    </w:pPr>
  </w:style>
  <w:style w:type="paragraph" w:styleId="Bezodstpw">
    <w:name w:val="No Spacing"/>
    <w:qFormat/>
    <w:rsid w:val="004B1D78"/>
    <w:pPr>
      <w:suppressAutoHyphens/>
    </w:pPr>
    <w:rPr>
      <w:rFonts w:eastAsia="Arial" w:cs="Calibri"/>
      <w:lang w:eastAsia="ar-SA"/>
    </w:rPr>
  </w:style>
  <w:style w:type="paragraph" w:styleId="Stopka">
    <w:name w:val="footer"/>
    <w:basedOn w:val="Normalny"/>
    <w:link w:val="StopkaZnak"/>
    <w:uiPriority w:val="99"/>
    <w:rsid w:val="004B1D78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sid w:val="004B1D78"/>
    <w:pPr>
      <w:ind w:left="284" w:hanging="284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4B1D78"/>
  </w:style>
  <w:style w:type="character" w:customStyle="1" w:styleId="TekstkomentarzaZnak">
    <w:name w:val="Tekst komentarza Znak"/>
    <w:link w:val="Tekstkomentarza"/>
    <w:uiPriority w:val="99"/>
    <w:rsid w:val="004B1D78"/>
    <w:rPr>
      <w:rFonts w:cs="Calibri"/>
      <w:lang w:val="pl-PL" w:eastAsia="ar-SA" w:bidi="ar-SA"/>
    </w:rPr>
  </w:style>
  <w:style w:type="paragraph" w:customStyle="1" w:styleId="Listawypunktowana1">
    <w:name w:val="Lista wypunktowana1"/>
    <w:basedOn w:val="Normalny"/>
    <w:rsid w:val="004B1D78"/>
    <w:pPr>
      <w:jc w:val="both"/>
    </w:pPr>
    <w:rPr>
      <w:b/>
      <w:sz w:val="24"/>
      <w:szCs w:val="24"/>
    </w:rPr>
  </w:style>
  <w:style w:type="character" w:styleId="Numerstrony">
    <w:name w:val="page number"/>
    <w:basedOn w:val="Domylnaczcionkaakapitu"/>
    <w:rsid w:val="004B1D78"/>
  </w:style>
  <w:style w:type="paragraph" w:customStyle="1" w:styleId="Akapitzlist1">
    <w:name w:val="Akapit z listą1"/>
    <w:basedOn w:val="Normalny"/>
    <w:uiPriority w:val="99"/>
    <w:rsid w:val="004B1D7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Blockquote">
    <w:name w:val="Blockquote"/>
    <w:basedOn w:val="Normalny"/>
    <w:rsid w:val="004B1D78"/>
    <w:pPr>
      <w:widowControl w:val="0"/>
      <w:suppressAutoHyphens w:val="0"/>
      <w:spacing w:before="100" w:after="100"/>
      <w:ind w:left="360" w:right="360"/>
    </w:pPr>
    <w:rPr>
      <w:rFonts w:eastAsia="Calibri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rsid w:val="004B1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B1D78"/>
    <w:rPr>
      <w:rFonts w:ascii="Tahoma" w:hAnsi="Tahoma" w:cs="Tahoma"/>
      <w:sz w:val="16"/>
      <w:szCs w:val="16"/>
      <w:lang w:val="pl-PL" w:eastAsia="ar-SA" w:bidi="ar-SA"/>
    </w:rPr>
  </w:style>
  <w:style w:type="character" w:styleId="Odwoaniedokomentarza">
    <w:name w:val="annotation reference"/>
    <w:uiPriority w:val="99"/>
    <w:unhideWhenUsed/>
    <w:rsid w:val="00310431"/>
    <w:rPr>
      <w:sz w:val="16"/>
      <w:szCs w:val="16"/>
    </w:rPr>
  </w:style>
  <w:style w:type="character" w:customStyle="1" w:styleId="Nagwek1Znak">
    <w:name w:val="Nagłówek 1 Znak"/>
    <w:aliases w:val="nagłówek1 Znak"/>
    <w:link w:val="Nagwek1"/>
    <w:uiPriority w:val="99"/>
    <w:rsid w:val="004053F2"/>
    <w:rPr>
      <w:rFonts w:ascii="Arial" w:hAnsi="Arial" w:cs="Arial"/>
      <w:b/>
      <w:caps/>
      <w:noProof/>
      <w:sz w:val="24"/>
      <w:szCs w:val="22"/>
    </w:rPr>
  </w:style>
  <w:style w:type="paragraph" w:customStyle="1" w:styleId="lista11">
    <w:name w:val="lista 1.1."/>
    <w:basedOn w:val="Normalny"/>
    <w:qFormat/>
    <w:rsid w:val="004053F2"/>
    <w:pPr>
      <w:numPr>
        <w:ilvl w:val="1"/>
        <w:numId w:val="16"/>
      </w:numPr>
      <w:suppressAutoHyphens w:val="0"/>
      <w:spacing w:after="60" w:line="276" w:lineRule="auto"/>
      <w:ind w:left="720"/>
      <w:jc w:val="both"/>
    </w:pPr>
    <w:rPr>
      <w:rFonts w:ascii="Arial" w:hAnsi="Arial" w:cs="Arial"/>
      <w:sz w:val="24"/>
      <w:szCs w:val="22"/>
      <w:lang w:eastAsia="pl-PL"/>
    </w:rPr>
  </w:style>
  <w:style w:type="paragraph" w:customStyle="1" w:styleId="IDW111">
    <w:name w:val="IDW 1.1.1."/>
    <w:basedOn w:val="lista11"/>
    <w:link w:val="IDW111Znak"/>
    <w:qFormat/>
    <w:rsid w:val="004053F2"/>
    <w:pPr>
      <w:numPr>
        <w:ilvl w:val="2"/>
      </w:numPr>
    </w:pPr>
  </w:style>
  <w:style w:type="character" w:customStyle="1" w:styleId="IDW111Znak">
    <w:name w:val="IDW 1.1.1. Znak"/>
    <w:link w:val="IDW111"/>
    <w:rsid w:val="004053F2"/>
    <w:rPr>
      <w:rFonts w:ascii="Arial" w:hAnsi="Arial" w:cs="Arial"/>
      <w:sz w:val="24"/>
      <w:szCs w:val="22"/>
    </w:rPr>
  </w:style>
  <w:style w:type="character" w:customStyle="1" w:styleId="Nagwek2Znak">
    <w:name w:val="Nagłówek 2 Znak"/>
    <w:link w:val="Nagwek2"/>
    <w:semiHidden/>
    <w:rsid w:val="004053F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semiHidden/>
    <w:rsid w:val="0052230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2230F"/>
    <w:pPr>
      <w:numPr>
        <w:numId w:val="17"/>
      </w:numPr>
      <w:tabs>
        <w:tab w:val="clear" w:pos="2726"/>
      </w:tabs>
      <w:suppressAutoHyphens w:val="0"/>
      <w:ind w:left="0" w:firstLine="0"/>
    </w:pPr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2230F"/>
    <w:rPr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rsid w:val="003C171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C171B"/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rsid w:val="003C17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3C171B"/>
    <w:rPr>
      <w:rFonts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3C17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C171B"/>
    <w:rPr>
      <w:rFonts w:cs="Calibri"/>
      <w:lang w:eastAsia="ar-SA"/>
    </w:rPr>
  </w:style>
  <w:style w:type="paragraph" w:customStyle="1" w:styleId="Default">
    <w:name w:val="Default"/>
    <w:qFormat/>
    <w:rsid w:val="00D00F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C72160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3E1D7B"/>
    <w:rPr>
      <w:color w:val="2B579A"/>
      <w:shd w:val="clear" w:color="auto" w:fill="E6E6E6"/>
    </w:rPr>
  </w:style>
  <w:style w:type="paragraph" w:customStyle="1" w:styleId="Tretekstu">
    <w:name w:val="Treść tekstu"/>
    <w:basedOn w:val="Normalny"/>
    <w:rsid w:val="00590491"/>
    <w:pPr>
      <w:widowControl w:val="0"/>
      <w:spacing w:after="120"/>
    </w:pPr>
    <w:rPr>
      <w:rFonts w:eastAsia="Andale Sans UI" w:cs="Tahoma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590491"/>
    <w:pPr>
      <w:widowControl w:val="0"/>
      <w:suppressLineNumbers/>
    </w:pPr>
    <w:rPr>
      <w:rFonts w:eastAsia="Andale Sans UI" w:cs="Tahoma"/>
      <w:sz w:val="24"/>
      <w:szCs w:val="24"/>
      <w:lang w:eastAsia="en-US"/>
    </w:rPr>
  </w:style>
  <w:style w:type="paragraph" w:customStyle="1" w:styleId="Standard">
    <w:name w:val="Standard"/>
    <w:rsid w:val="00590491"/>
    <w:pPr>
      <w:widowControl w:val="0"/>
      <w:suppressAutoHyphens/>
      <w:textAlignment w:val="baseline"/>
    </w:pPr>
    <w:rPr>
      <w:rFonts w:ascii="Liberation Serif;Times New Roma" w:eastAsia="SimSun;宋体" w:hAnsi="Liberation Serif;Times New Roma" w:cs="Liberation Serif;Times New Rom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551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D12A10"/>
    <w:rPr>
      <w:rFonts w:cs="Calibri"/>
      <w:lang w:val="x-none" w:eastAsia="ar-SA"/>
    </w:rPr>
  </w:style>
  <w:style w:type="table" w:customStyle="1" w:styleId="Tabela-Siatka1">
    <w:name w:val="Tabela - Siatka1"/>
    <w:basedOn w:val="Standardowy"/>
    <w:uiPriority w:val="59"/>
    <w:rsid w:val="00CD0E8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34"/>
    <w:locked/>
    <w:rsid w:val="004A2CC9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6870-8851-474C-92FA-E654C6C4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1066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Centrum PZP</Company>
  <LinksUpToDate>false</LinksUpToDate>
  <CharactersWithSpaces>8719</CharactersWithSpaces>
  <SharedDoc>false</SharedDoc>
  <HLinks>
    <vt:vector size="12" baseType="variant">
      <vt:variant>
        <vt:i4>3276878</vt:i4>
      </vt:variant>
      <vt:variant>
        <vt:i4>3</vt:i4>
      </vt:variant>
      <vt:variant>
        <vt:i4>0</vt:i4>
      </vt:variant>
      <vt:variant>
        <vt:i4>5</vt:i4>
      </vt:variant>
      <vt:variant>
        <vt:lpwstr>mailto:marcin.kozielski@auschwitz.org</vt:lpwstr>
      </vt:variant>
      <vt:variant>
        <vt:lpwstr/>
      </vt:variant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mailto:dariusz.naglik@auschwitz.org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Rena</dc:creator>
  <cp:lastModifiedBy>Elżbieta Zaborska</cp:lastModifiedBy>
  <cp:revision>5</cp:revision>
  <cp:lastPrinted>2018-07-27T09:44:00Z</cp:lastPrinted>
  <dcterms:created xsi:type="dcterms:W3CDTF">2020-05-18T06:43:00Z</dcterms:created>
  <dcterms:modified xsi:type="dcterms:W3CDTF">2020-05-26T12:24:00Z</dcterms:modified>
</cp:coreProperties>
</file>