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47D5D" w14:textId="6B5C113A" w:rsidR="00575F48" w:rsidRPr="00214402" w:rsidRDefault="00575F48" w:rsidP="00C74DE5">
      <w:pPr>
        <w:suppressAutoHyphens w:val="0"/>
        <w:ind w:left="4253"/>
        <w:jc w:val="right"/>
        <w:rPr>
          <w:rFonts w:ascii="Cambria" w:hAnsi="Cambria"/>
          <w:sz w:val="22"/>
          <w:szCs w:val="22"/>
          <w:lang w:eastAsia="pl-PL"/>
        </w:rPr>
      </w:pPr>
      <w:r w:rsidRPr="00214402">
        <w:rPr>
          <w:rFonts w:ascii="Cambria" w:hAnsi="Cambria"/>
          <w:sz w:val="22"/>
          <w:szCs w:val="22"/>
          <w:lang w:eastAsia="pl-PL"/>
        </w:rPr>
        <w:t>Załącznik nr</w:t>
      </w:r>
      <w:r w:rsidR="006A6504">
        <w:rPr>
          <w:rFonts w:ascii="Cambria" w:hAnsi="Cambria"/>
          <w:sz w:val="22"/>
          <w:szCs w:val="22"/>
          <w:lang w:eastAsia="pl-PL"/>
        </w:rPr>
        <w:t xml:space="preserve"> 6</w:t>
      </w:r>
      <w:r w:rsidRPr="00214402">
        <w:rPr>
          <w:rFonts w:ascii="Cambria" w:hAnsi="Cambria"/>
          <w:sz w:val="22"/>
          <w:szCs w:val="22"/>
          <w:lang w:eastAsia="pl-PL"/>
        </w:rPr>
        <w:t xml:space="preserve"> do </w:t>
      </w:r>
      <w:proofErr w:type="spellStart"/>
      <w:r w:rsidRPr="00214402">
        <w:rPr>
          <w:rFonts w:ascii="Cambria" w:hAnsi="Cambria"/>
          <w:sz w:val="22"/>
          <w:szCs w:val="22"/>
          <w:lang w:eastAsia="pl-PL"/>
        </w:rPr>
        <w:t>SIWZ</w:t>
      </w:r>
      <w:proofErr w:type="spellEnd"/>
    </w:p>
    <w:p w14:paraId="75124231" w14:textId="77777777" w:rsidR="001D1F04" w:rsidRPr="00214402" w:rsidRDefault="001D1F04" w:rsidP="00AE387A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Cambria" w:hAnsi="Cambria" w:cs="Times New Roman"/>
          <w:kern w:val="28"/>
          <w:sz w:val="22"/>
          <w:szCs w:val="22"/>
          <w:lang w:eastAsia="pl-PL"/>
        </w:rPr>
      </w:pPr>
    </w:p>
    <w:p w14:paraId="58824A22" w14:textId="77777777" w:rsidR="001D1F04" w:rsidRPr="00214402" w:rsidRDefault="001D1F04" w:rsidP="00AE387A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Cambria" w:hAnsi="Cambria" w:cs="Times New Roman"/>
          <w:kern w:val="28"/>
          <w:sz w:val="22"/>
          <w:szCs w:val="22"/>
          <w:lang w:eastAsia="pl-PL"/>
        </w:rPr>
      </w:pPr>
    </w:p>
    <w:p w14:paraId="1962EF9E" w14:textId="2AD676DB" w:rsidR="001D1F04" w:rsidRPr="00214402" w:rsidRDefault="001D1F04" w:rsidP="001D1F04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ind w:left="1795" w:hanging="1795"/>
        <w:rPr>
          <w:rFonts w:ascii="Cambria" w:hAnsi="Cambria" w:cs="Times New Roman"/>
          <w:kern w:val="28"/>
          <w:sz w:val="22"/>
          <w:szCs w:val="22"/>
          <w:lang w:eastAsia="pl-PL"/>
        </w:rPr>
      </w:pPr>
      <w:r w:rsidRPr="00214402">
        <w:rPr>
          <w:rFonts w:ascii="Cambria" w:hAnsi="Cambria" w:cs="Times New Roman"/>
          <w:kern w:val="28"/>
          <w:sz w:val="22"/>
          <w:szCs w:val="22"/>
          <w:lang w:eastAsia="pl-PL"/>
        </w:rPr>
        <w:t xml:space="preserve">…………………………………………  </w:t>
      </w:r>
      <w:r w:rsidRPr="00214402">
        <w:rPr>
          <w:rFonts w:ascii="Cambria" w:hAnsi="Cambria" w:cs="Times New Roman"/>
          <w:kern w:val="28"/>
          <w:sz w:val="22"/>
          <w:szCs w:val="22"/>
          <w:lang w:eastAsia="pl-PL"/>
        </w:rPr>
        <w:tab/>
      </w:r>
      <w:r w:rsidRPr="00214402">
        <w:rPr>
          <w:rFonts w:ascii="Cambria" w:hAnsi="Cambria" w:cs="Times New Roman"/>
          <w:kern w:val="28"/>
          <w:sz w:val="22"/>
          <w:szCs w:val="22"/>
          <w:lang w:eastAsia="pl-PL"/>
        </w:rPr>
        <w:tab/>
      </w:r>
      <w:r w:rsidR="00214402">
        <w:rPr>
          <w:rFonts w:ascii="Cambria" w:hAnsi="Cambria" w:cs="Times New Roman"/>
          <w:kern w:val="28"/>
          <w:sz w:val="22"/>
          <w:szCs w:val="22"/>
          <w:lang w:eastAsia="pl-PL"/>
        </w:rPr>
        <w:t xml:space="preserve">                                  </w:t>
      </w:r>
      <w:r w:rsidRPr="00214402">
        <w:rPr>
          <w:rFonts w:ascii="Cambria" w:hAnsi="Cambria" w:cs="Times New Roman"/>
          <w:kern w:val="28"/>
          <w:sz w:val="22"/>
          <w:szCs w:val="22"/>
          <w:lang w:eastAsia="pl-PL"/>
        </w:rPr>
        <w:t>…………………………………………</w:t>
      </w:r>
    </w:p>
    <w:p w14:paraId="4211B7EA" w14:textId="42C43FDC" w:rsidR="00AE387A" w:rsidRPr="00214402" w:rsidRDefault="00CD41A6" w:rsidP="001D1F04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mbria" w:hAnsi="Cambria" w:cs="Times New Roman"/>
          <w:i/>
          <w:iCs/>
          <w:kern w:val="28"/>
          <w:sz w:val="22"/>
          <w:szCs w:val="22"/>
          <w:lang w:eastAsia="pl-PL"/>
        </w:rPr>
      </w:pPr>
      <w:r w:rsidRPr="00214402">
        <w:rPr>
          <w:rFonts w:ascii="Cambria" w:hAnsi="Cambria" w:cs="Times New Roman"/>
          <w:kern w:val="28"/>
          <w:sz w:val="22"/>
          <w:szCs w:val="22"/>
          <w:lang w:eastAsia="pl-PL"/>
        </w:rPr>
        <w:t xml:space="preserve"> </w:t>
      </w:r>
      <w:r w:rsidR="00AE387A" w:rsidRPr="00214402">
        <w:rPr>
          <w:rFonts w:ascii="Cambria" w:hAnsi="Cambria" w:cs="Times New Roman"/>
          <w:kern w:val="28"/>
          <w:sz w:val="22"/>
          <w:szCs w:val="22"/>
          <w:lang w:eastAsia="pl-PL"/>
        </w:rPr>
        <w:t xml:space="preserve">pieczęć Wykonawcy)                                    </w:t>
      </w:r>
      <w:r w:rsidR="00A27FD0" w:rsidRPr="00214402">
        <w:rPr>
          <w:rFonts w:ascii="Cambria" w:hAnsi="Cambria" w:cs="Times New Roman"/>
          <w:kern w:val="28"/>
          <w:sz w:val="22"/>
          <w:szCs w:val="22"/>
          <w:lang w:eastAsia="pl-PL"/>
        </w:rPr>
        <w:t xml:space="preserve">             </w:t>
      </w:r>
      <w:r w:rsidR="00AE387A" w:rsidRPr="00214402">
        <w:rPr>
          <w:rFonts w:ascii="Cambria" w:hAnsi="Cambria" w:cs="Times New Roman"/>
          <w:kern w:val="28"/>
          <w:sz w:val="22"/>
          <w:szCs w:val="22"/>
          <w:lang w:eastAsia="pl-PL"/>
        </w:rPr>
        <w:t xml:space="preserve">                         (miejscowość i data)</w:t>
      </w:r>
    </w:p>
    <w:p w14:paraId="3CC96FAA" w14:textId="77777777" w:rsidR="00AE387A" w:rsidRPr="00214402" w:rsidRDefault="00AE387A" w:rsidP="00AE387A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kern w:val="28"/>
          <w:sz w:val="22"/>
          <w:szCs w:val="22"/>
          <w:lang w:eastAsia="pl-PL"/>
        </w:rPr>
      </w:pPr>
    </w:p>
    <w:p w14:paraId="16CD9691" w14:textId="77777777" w:rsidR="00AE387A" w:rsidRPr="00214402" w:rsidRDefault="00AE387A" w:rsidP="00AE387A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kern w:val="28"/>
          <w:sz w:val="22"/>
          <w:szCs w:val="22"/>
          <w:lang w:eastAsia="pl-PL"/>
        </w:rPr>
      </w:pPr>
    </w:p>
    <w:p w14:paraId="6815E8ED" w14:textId="77777777" w:rsidR="00AE387A" w:rsidRPr="00214402" w:rsidRDefault="00AE387A" w:rsidP="00AE387A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kern w:val="28"/>
          <w:sz w:val="22"/>
          <w:szCs w:val="22"/>
          <w:lang w:eastAsia="pl-PL"/>
        </w:rPr>
      </w:pPr>
    </w:p>
    <w:p w14:paraId="0F999EAD" w14:textId="77777777" w:rsidR="00AE387A" w:rsidRPr="00214402" w:rsidRDefault="00AE387A" w:rsidP="00AE387A">
      <w:pPr>
        <w:tabs>
          <w:tab w:val="center" w:pos="6480"/>
        </w:tabs>
        <w:suppressAutoHyphens w:val="0"/>
        <w:jc w:val="center"/>
        <w:rPr>
          <w:rFonts w:ascii="Cambria" w:hAnsi="Cambria" w:cs="Times New Roman"/>
          <w:b/>
          <w:bCs/>
          <w:sz w:val="22"/>
          <w:szCs w:val="22"/>
          <w:lang w:eastAsia="pl-PL"/>
        </w:rPr>
      </w:pPr>
      <w:r w:rsidRPr="00214402">
        <w:rPr>
          <w:rFonts w:ascii="Cambria" w:hAnsi="Cambria" w:cs="Times New Roman"/>
          <w:b/>
          <w:bCs/>
          <w:sz w:val="22"/>
          <w:szCs w:val="22"/>
          <w:lang w:eastAsia="pl-PL"/>
        </w:rPr>
        <w:t xml:space="preserve">OŚWIADCZENIE </w:t>
      </w:r>
    </w:p>
    <w:p w14:paraId="1368FC23" w14:textId="77777777" w:rsidR="00AE387A" w:rsidRPr="00214402" w:rsidRDefault="00AE387A" w:rsidP="00AE387A">
      <w:pPr>
        <w:tabs>
          <w:tab w:val="center" w:pos="6480"/>
        </w:tabs>
        <w:suppressAutoHyphens w:val="0"/>
        <w:jc w:val="center"/>
        <w:rPr>
          <w:rFonts w:ascii="Cambria" w:hAnsi="Cambria" w:cs="Times New Roman"/>
          <w:b/>
          <w:bCs/>
          <w:sz w:val="22"/>
          <w:szCs w:val="22"/>
          <w:lang w:eastAsia="pl-PL"/>
        </w:rPr>
      </w:pPr>
    </w:p>
    <w:p w14:paraId="3D9D816A" w14:textId="77777777" w:rsidR="00AE387A" w:rsidRPr="00214402" w:rsidRDefault="00AE387A" w:rsidP="00AE387A">
      <w:pPr>
        <w:tabs>
          <w:tab w:val="center" w:pos="6480"/>
        </w:tabs>
        <w:suppressAutoHyphens w:val="0"/>
        <w:jc w:val="center"/>
        <w:rPr>
          <w:rFonts w:ascii="Cambria" w:hAnsi="Cambria" w:cs="Times New Roman"/>
          <w:sz w:val="22"/>
          <w:szCs w:val="22"/>
          <w:lang w:eastAsia="pl-PL"/>
        </w:rPr>
      </w:pPr>
    </w:p>
    <w:p w14:paraId="5E7A89E9" w14:textId="00FF37E6" w:rsidR="00AE387A" w:rsidRPr="00214402" w:rsidRDefault="00AE387A" w:rsidP="003B02BC">
      <w:pPr>
        <w:jc w:val="both"/>
        <w:rPr>
          <w:rFonts w:ascii="Cambria" w:hAnsi="Cambria"/>
          <w:b/>
          <w:sz w:val="22"/>
          <w:szCs w:val="22"/>
          <w:lang w:eastAsia="pl-PL"/>
        </w:rPr>
      </w:pPr>
      <w:r w:rsidRPr="00214402">
        <w:rPr>
          <w:rFonts w:ascii="Cambria" w:hAnsi="Cambria"/>
          <w:bCs/>
          <w:sz w:val="22"/>
          <w:szCs w:val="22"/>
          <w:lang w:eastAsia="pl-PL"/>
        </w:rPr>
        <w:t xml:space="preserve">Przystępując do udziału w postępowaniu o udzielenie zamówienia publicznego </w:t>
      </w:r>
      <w:r w:rsidRPr="00214402">
        <w:rPr>
          <w:rFonts w:ascii="Cambria" w:hAnsi="Cambria"/>
          <w:sz w:val="22"/>
          <w:szCs w:val="22"/>
          <w:lang w:eastAsia="pl-PL"/>
        </w:rPr>
        <w:t xml:space="preserve">pn.:  </w:t>
      </w:r>
      <w:r w:rsidR="006A6504" w:rsidRPr="006A6504">
        <w:rPr>
          <w:rFonts w:ascii="Cambria" w:hAnsi="Cambria"/>
          <w:b/>
          <w:bCs/>
          <w:sz w:val="24"/>
        </w:rPr>
        <w:t>Wykonanie, dostarczenie i zainstalowaniu we wskazanych wnętrzach Pałacu Króla Jana III  w Wilanowie technicznych wygrodzeń i osłon wraz ze zintegrowanym systemem oświetlania ekspozycji, służących zabezpieczeniu eksponatów przed zniszczeniem lub kradzieżą i przed bezpośrednim, fizycznym kontaktem ze zwiedzającymi</w:t>
      </w:r>
      <w:r w:rsidRPr="00214402">
        <w:rPr>
          <w:rFonts w:ascii="Cambria" w:hAnsi="Cambria" w:cs="Arial"/>
          <w:b/>
          <w:sz w:val="22"/>
          <w:szCs w:val="22"/>
        </w:rPr>
        <w:t xml:space="preserve">, </w:t>
      </w:r>
      <w:r w:rsidRPr="00214402">
        <w:rPr>
          <w:rFonts w:ascii="Cambria" w:hAnsi="Cambria"/>
          <w:bCs/>
          <w:sz w:val="22"/>
          <w:szCs w:val="22"/>
          <w:lang w:eastAsia="pl-PL"/>
        </w:rPr>
        <w:t xml:space="preserve">prowadzonego w trybie przetargu nieograniczonego o wartości mniejszej od kwot określonych w przepisach wydanych na podstawie art. 11 ust. 8 ustawy – Prawo zamówień publicznych </w:t>
      </w:r>
      <w:r w:rsidRPr="00214402">
        <w:rPr>
          <w:rFonts w:ascii="Cambria" w:hAnsi="Cambria"/>
          <w:b/>
          <w:bCs/>
          <w:sz w:val="22"/>
          <w:szCs w:val="22"/>
          <w:lang w:eastAsia="pl-PL"/>
        </w:rPr>
        <w:t>oświadczam</w:t>
      </w:r>
      <w:r w:rsidRPr="00214402">
        <w:rPr>
          <w:rFonts w:ascii="Cambria" w:hAnsi="Cambria"/>
          <w:bCs/>
          <w:sz w:val="22"/>
          <w:szCs w:val="22"/>
          <w:lang w:eastAsia="pl-PL"/>
        </w:rPr>
        <w:t>, że:</w:t>
      </w:r>
    </w:p>
    <w:p w14:paraId="1E0997A6" w14:textId="77777777" w:rsidR="00AE387A" w:rsidRPr="00214402" w:rsidRDefault="00AE387A" w:rsidP="00AE387A">
      <w:pPr>
        <w:suppressAutoHyphens w:val="0"/>
        <w:rPr>
          <w:rFonts w:ascii="Cambria" w:hAnsi="Cambria" w:cs="Times New Roman"/>
          <w:sz w:val="22"/>
          <w:szCs w:val="22"/>
          <w:lang w:eastAsia="pl-PL"/>
        </w:rPr>
      </w:pPr>
    </w:p>
    <w:p w14:paraId="710B7346" w14:textId="77777777" w:rsidR="00AE387A" w:rsidRPr="00214402" w:rsidRDefault="00AE387A" w:rsidP="00AE387A">
      <w:pPr>
        <w:suppressAutoHyphens w:val="0"/>
        <w:rPr>
          <w:rFonts w:ascii="Cambria" w:hAnsi="Cambria" w:cs="Times New Roman"/>
          <w:sz w:val="22"/>
          <w:szCs w:val="22"/>
          <w:vertAlign w:val="superscript"/>
          <w:lang w:eastAsia="pl-PL"/>
        </w:rPr>
      </w:pPr>
      <w:r w:rsidRPr="00214402">
        <w:rPr>
          <w:rFonts w:ascii="Cambria" w:hAnsi="Cambria" w:cs="Times New Roman"/>
          <w:sz w:val="22"/>
          <w:szCs w:val="22"/>
          <w:lang w:eastAsia="pl-PL"/>
        </w:rPr>
        <w:t>1) wybór naszej oferty nie będzie prowadził do pow</w:t>
      </w:r>
      <w:bookmarkStart w:id="0" w:name="_GoBack"/>
      <w:bookmarkEnd w:id="0"/>
      <w:r w:rsidRPr="00214402">
        <w:rPr>
          <w:rFonts w:ascii="Cambria" w:hAnsi="Cambria" w:cs="Times New Roman"/>
          <w:sz w:val="22"/>
          <w:szCs w:val="22"/>
          <w:lang w:eastAsia="pl-PL"/>
        </w:rPr>
        <w:t xml:space="preserve">stania u Zamawiającego obowiązku podatkowego zgodnie z przepisami o podatku od towarów i usług </w:t>
      </w:r>
      <w:r w:rsidRPr="00214402">
        <w:rPr>
          <w:rFonts w:ascii="Cambria" w:hAnsi="Cambria" w:cs="Times New Roman"/>
          <w:sz w:val="22"/>
          <w:szCs w:val="22"/>
          <w:vertAlign w:val="superscript"/>
          <w:lang w:eastAsia="pl-PL"/>
        </w:rPr>
        <w:t>1</w:t>
      </w:r>
    </w:p>
    <w:p w14:paraId="5F523891" w14:textId="77777777" w:rsidR="00AE387A" w:rsidRPr="00214402" w:rsidRDefault="00AE387A" w:rsidP="00AE387A">
      <w:pPr>
        <w:suppressAutoHyphens w:val="0"/>
        <w:rPr>
          <w:rFonts w:ascii="Cambria" w:hAnsi="Cambria" w:cs="Times New Roman"/>
          <w:sz w:val="22"/>
          <w:szCs w:val="22"/>
          <w:lang w:eastAsia="pl-PL"/>
        </w:rPr>
      </w:pPr>
    </w:p>
    <w:p w14:paraId="7051017E" w14:textId="77777777" w:rsidR="00AE387A" w:rsidRPr="00214402" w:rsidRDefault="00AE387A" w:rsidP="00AE387A">
      <w:pPr>
        <w:suppressAutoHyphens w:val="0"/>
        <w:rPr>
          <w:rFonts w:ascii="Cambria" w:hAnsi="Cambria" w:cs="Times New Roman"/>
          <w:sz w:val="22"/>
          <w:szCs w:val="22"/>
          <w:lang w:eastAsia="pl-PL"/>
        </w:rPr>
      </w:pPr>
    </w:p>
    <w:p w14:paraId="6EB33169" w14:textId="77777777" w:rsidR="00AE387A" w:rsidRPr="00214402" w:rsidRDefault="00AE387A" w:rsidP="00AE387A">
      <w:pPr>
        <w:suppressAutoHyphens w:val="0"/>
        <w:rPr>
          <w:rFonts w:ascii="Cambria" w:hAnsi="Cambria" w:cs="Times New Roman"/>
          <w:sz w:val="22"/>
          <w:szCs w:val="22"/>
          <w:lang w:eastAsia="pl-PL"/>
        </w:rPr>
      </w:pPr>
      <w:r w:rsidRPr="00214402">
        <w:rPr>
          <w:rFonts w:ascii="Cambria" w:hAnsi="Cambria" w:cs="Times New Roman"/>
          <w:sz w:val="22"/>
          <w:szCs w:val="22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214402">
        <w:rPr>
          <w:rFonts w:ascii="Cambria" w:hAnsi="Cambria" w:cs="Times New Roman"/>
          <w:sz w:val="22"/>
          <w:szCs w:val="22"/>
          <w:vertAlign w:val="superscript"/>
          <w:lang w:eastAsia="pl-PL"/>
        </w:rPr>
        <w:t>2</w:t>
      </w:r>
      <w:r w:rsidRPr="00214402">
        <w:rPr>
          <w:rFonts w:ascii="Cambria" w:hAnsi="Cambria" w:cs="Times New Roman"/>
          <w:sz w:val="22"/>
          <w:szCs w:val="22"/>
          <w:lang w:eastAsia="pl-PL"/>
        </w:rPr>
        <w:t xml:space="preserve">. Powyższy obowiązek podatkowy będzie dotyczył ……………………… </w:t>
      </w:r>
      <w:r w:rsidRPr="00214402">
        <w:rPr>
          <w:rFonts w:ascii="Cambria" w:hAnsi="Cambria" w:cs="Times New Roman"/>
          <w:sz w:val="22"/>
          <w:szCs w:val="22"/>
          <w:vertAlign w:val="superscript"/>
          <w:lang w:eastAsia="pl-PL"/>
        </w:rPr>
        <w:t>3</w:t>
      </w:r>
      <w:r w:rsidRPr="00214402">
        <w:rPr>
          <w:rFonts w:ascii="Cambria" w:hAnsi="Cambria" w:cs="Times New Roman"/>
          <w:sz w:val="22"/>
          <w:szCs w:val="22"/>
          <w:lang w:eastAsia="pl-PL"/>
        </w:rPr>
        <w:t xml:space="preserve"> objętej przedmiotem zamówienia, a ich wartość netto (bez kwoty podatku) będzie wynosiła …………………………</w:t>
      </w:r>
      <w:r w:rsidRPr="00214402">
        <w:rPr>
          <w:rFonts w:ascii="Cambria" w:hAnsi="Cambria" w:cs="Times New Roman"/>
          <w:sz w:val="22"/>
          <w:szCs w:val="22"/>
          <w:vertAlign w:val="superscript"/>
          <w:lang w:eastAsia="pl-PL"/>
        </w:rPr>
        <w:t>4</w:t>
      </w:r>
      <w:r w:rsidRPr="00214402">
        <w:rPr>
          <w:rFonts w:ascii="Cambria" w:hAnsi="Cambria" w:cs="Times New Roman"/>
          <w:sz w:val="22"/>
          <w:szCs w:val="22"/>
          <w:lang w:eastAsia="pl-PL"/>
        </w:rPr>
        <w:t xml:space="preserve"> PLN.</w:t>
      </w:r>
    </w:p>
    <w:p w14:paraId="6B7B860C" w14:textId="77777777" w:rsidR="00AE387A" w:rsidRPr="00214402" w:rsidRDefault="00AE387A" w:rsidP="00AE387A">
      <w:pPr>
        <w:suppressAutoHyphens w:val="0"/>
        <w:rPr>
          <w:rFonts w:ascii="Cambria" w:hAnsi="Cambria" w:cs="Times New Roman"/>
          <w:b/>
          <w:bCs/>
          <w:sz w:val="22"/>
          <w:szCs w:val="22"/>
          <w:lang w:eastAsia="pl-PL"/>
        </w:rPr>
      </w:pPr>
    </w:p>
    <w:p w14:paraId="7CD272C4" w14:textId="77777777" w:rsidR="00AE387A" w:rsidRPr="00214402" w:rsidRDefault="00AE387A" w:rsidP="00AE387A">
      <w:pPr>
        <w:suppressAutoHyphens w:val="0"/>
        <w:autoSpaceDN w:val="0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14:paraId="37920D7F" w14:textId="77777777" w:rsidR="00E66C83" w:rsidRPr="00214402" w:rsidRDefault="00E66C83" w:rsidP="00AE387A">
      <w:pPr>
        <w:suppressAutoHyphens w:val="0"/>
        <w:autoSpaceDN w:val="0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14:paraId="2BF7585D" w14:textId="792EEE91" w:rsidR="00263ADB" w:rsidRPr="00214402" w:rsidRDefault="00263ADB" w:rsidP="00263ADB">
      <w:pPr>
        <w:tabs>
          <w:tab w:val="right" w:pos="4536"/>
        </w:tabs>
        <w:suppressAutoHyphens w:val="0"/>
        <w:ind w:left="5387"/>
        <w:jc w:val="center"/>
        <w:rPr>
          <w:rFonts w:ascii="Cambria" w:hAnsi="Cambria" w:cs="Times New Roman"/>
          <w:i/>
          <w:iCs/>
          <w:sz w:val="22"/>
          <w:szCs w:val="22"/>
          <w:lang w:eastAsia="pl-PL"/>
        </w:rPr>
      </w:pPr>
      <w:r w:rsidRPr="00214402">
        <w:rPr>
          <w:rFonts w:ascii="Cambria" w:hAnsi="Cambria" w:cs="Times New Roman"/>
          <w:i/>
          <w:iCs/>
          <w:sz w:val="22"/>
          <w:szCs w:val="22"/>
          <w:lang w:eastAsia="pl-PL"/>
        </w:rPr>
        <w:t>………………………………………………….</w:t>
      </w:r>
    </w:p>
    <w:p w14:paraId="306AF341" w14:textId="07AC7C11" w:rsidR="00AE387A" w:rsidRPr="00214402" w:rsidRDefault="00AE387A" w:rsidP="00263ADB">
      <w:pPr>
        <w:tabs>
          <w:tab w:val="right" w:pos="4536"/>
        </w:tabs>
        <w:suppressAutoHyphens w:val="0"/>
        <w:ind w:left="5387"/>
        <w:jc w:val="center"/>
        <w:rPr>
          <w:rFonts w:ascii="Cambria" w:hAnsi="Cambria" w:cs="Times New Roman"/>
          <w:i/>
          <w:iCs/>
          <w:sz w:val="22"/>
          <w:szCs w:val="22"/>
          <w:lang w:eastAsia="pl-PL"/>
        </w:rPr>
      </w:pPr>
      <w:r w:rsidRPr="00214402">
        <w:rPr>
          <w:rFonts w:ascii="Cambria" w:hAnsi="Cambria" w:cs="Times New Roman"/>
          <w:i/>
          <w:iCs/>
          <w:sz w:val="22"/>
          <w:szCs w:val="22"/>
          <w:lang w:eastAsia="pl-PL"/>
        </w:rPr>
        <w:t>Podpis z pieczątką imienną lub podpis czytelny osoby</w:t>
      </w:r>
    </w:p>
    <w:p w14:paraId="1202D517" w14:textId="7F205337" w:rsidR="00AE387A" w:rsidRDefault="00AE387A" w:rsidP="00263ADB">
      <w:pPr>
        <w:tabs>
          <w:tab w:val="right" w:pos="4536"/>
        </w:tabs>
        <w:suppressAutoHyphens w:val="0"/>
        <w:ind w:left="5387"/>
        <w:jc w:val="center"/>
        <w:rPr>
          <w:rFonts w:ascii="Cambria" w:hAnsi="Cambria" w:cs="Times New Roman"/>
          <w:i/>
          <w:iCs/>
          <w:sz w:val="22"/>
          <w:szCs w:val="22"/>
          <w:lang w:eastAsia="pl-PL"/>
        </w:rPr>
      </w:pPr>
      <w:r w:rsidRPr="00214402">
        <w:rPr>
          <w:rFonts w:ascii="Cambria" w:hAnsi="Cambria" w:cs="Times New Roman"/>
          <w:i/>
          <w:iCs/>
          <w:sz w:val="22"/>
          <w:szCs w:val="22"/>
          <w:lang w:eastAsia="pl-PL"/>
        </w:rPr>
        <w:t>uprawnionej do reprezentowania Wykonawcy</w:t>
      </w:r>
    </w:p>
    <w:p w14:paraId="0B494DB6" w14:textId="77777777" w:rsidR="00214402" w:rsidRDefault="00214402" w:rsidP="00263ADB">
      <w:pPr>
        <w:tabs>
          <w:tab w:val="right" w:pos="4536"/>
        </w:tabs>
        <w:suppressAutoHyphens w:val="0"/>
        <w:ind w:left="5387"/>
        <w:jc w:val="center"/>
        <w:rPr>
          <w:rFonts w:ascii="Cambria" w:hAnsi="Cambria" w:cs="Times New Roman"/>
          <w:i/>
          <w:iCs/>
          <w:sz w:val="22"/>
          <w:szCs w:val="22"/>
          <w:lang w:eastAsia="pl-PL"/>
        </w:rPr>
      </w:pPr>
    </w:p>
    <w:p w14:paraId="1636E6C2" w14:textId="77777777" w:rsidR="00214402" w:rsidRDefault="00214402" w:rsidP="00263ADB">
      <w:pPr>
        <w:tabs>
          <w:tab w:val="right" w:pos="4536"/>
        </w:tabs>
        <w:suppressAutoHyphens w:val="0"/>
        <w:ind w:left="5387"/>
        <w:jc w:val="center"/>
        <w:rPr>
          <w:rFonts w:ascii="Cambria" w:hAnsi="Cambria" w:cs="Times New Roman"/>
          <w:i/>
          <w:iCs/>
          <w:sz w:val="22"/>
          <w:szCs w:val="22"/>
          <w:lang w:eastAsia="pl-PL"/>
        </w:rPr>
      </w:pPr>
    </w:p>
    <w:p w14:paraId="533F5753" w14:textId="77777777" w:rsidR="00214402" w:rsidRPr="00214402" w:rsidRDefault="00214402" w:rsidP="00263ADB">
      <w:pPr>
        <w:tabs>
          <w:tab w:val="right" w:pos="4536"/>
        </w:tabs>
        <w:suppressAutoHyphens w:val="0"/>
        <w:ind w:left="5387"/>
        <w:jc w:val="center"/>
        <w:rPr>
          <w:rFonts w:ascii="Cambria" w:hAnsi="Cambria" w:cs="Times New Roman"/>
          <w:i/>
          <w:iCs/>
          <w:sz w:val="22"/>
          <w:szCs w:val="22"/>
          <w:lang w:eastAsia="pl-PL"/>
        </w:rPr>
      </w:pPr>
    </w:p>
    <w:p w14:paraId="7C7B259E" w14:textId="77777777" w:rsidR="00AE387A" w:rsidRPr="00214402" w:rsidRDefault="00AE387A" w:rsidP="00AE387A">
      <w:pPr>
        <w:tabs>
          <w:tab w:val="left" w:pos="2440"/>
        </w:tabs>
        <w:suppressAutoHyphens w:val="0"/>
        <w:rPr>
          <w:rFonts w:ascii="Cambria" w:hAnsi="Cambria" w:cs="Times New Roman"/>
          <w:sz w:val="22"/>
          <w:szCs w:val="22"/>
          <w:vertAlign w:val="superscript"/>
          <w:lang w:eastAsia="pl-PL"/>
        </w:rPr>
      </w:pPr>
    </w:p>
    <w:p w14:paraId="1B5F0A86" w14:textId="77777777" w:rsidR="00AE387A" w:rsidRPr="00214402" w:rsidRDefault="00AE387A" w:rsidP="00AE387A">
      <w:pPr>
        <w:tabs>
          <w:tab w:val="left" w:pos="2440"/>
        </w:tabs>
        <w:suppressAutoHyphens w:val="0"/>
        <w:rPr>
          <w:rFonts w:ascii="Cambria" w:hAnsi="Cambria" w:cs="Times New Roman"/>
          <w:szCs w:val="22"/>
          <w:lang w:eastAsia="pl-PL"/>
        </w:rPr>
      </w:pPr>
      <w:r w:rsidRPr="00214402">
        <w:rPr>
          <w:rFonts w:ascii="Cambria" w:hAnsi="Cambria" w:cs="Times New Roman"/>
          <w:szCs w:val="22"/>
          <w:vertAlign w:val="superscript"/>
          <w:lang w:eastAsia="pl-PL"/>
        </w:rPr>
        <w:t xml:space="preserve">1 </w:t>
      </w:r>
      <w:r w:rsidRPr="00214402">
        <w:rPr>
          <w:rFonts w:ascii="Cambria" w:hAnsi="Cambria" w:cs="Times New Roman"/>
          <w:szCs w:val="22"/>
          <w:lang w:eastAsia="pl-PL"/>
        </w:rPr>
        <w:t>W przypadku wyboru opcji 1) opcję 2) należy przekreślić</w:t>
      </w:r>
    </w:p>
    <w:p w14:paraId="28236E5A" w14:textId="77777777" w:rsidR="00AE387A" w:rsidRPr="00214402" w:rsidRDefault="00AE387A" w:rsidP="00AE387A">
      <w:pPr>
        <w:tabs>
          <w:tab w:val="left" w:pos="2440"/>
        </w:tabs>
        <w:suppressAutoHyphens w:val="0"/>
        <w:rPr>
          <w:rFonts w:ascii="Cambria" w:hAnsi="Cambria" w:cs="Times New Roman"/>
          <w:szCs w:val="22"/>
          <w:lang w:eastAsia="pl-PL"/>
        </w:rPr>
      </w:pPr>
      <w:r w:rsidRPr="00214402">
        <w:rPr>
          <w:rFonts w:ascii="Cambria" w:hAnsi="Cambria" w:cs="Times New Roman"/>
          <w:szCs w:val="22"/>
          <w:vertAlign w:val="superscript"/>
          <w:lang w:eastAsia="pl-PL"/>
        </w:rPr>
        <w:t>2</w:t>
      </w:r>
      <w:r w:rsidRPr="00214402">
        <w:rPr>
          <w:rFonts w:ascii="Cambria" w:hAnsi="Cambria" w:cs="Times New Roman"/>
          <w:szCs w:val="22"/>
          <w:lang w:eastAsia="pl-PL"/>
        </w:rPr>
        <w:t xml:space="preserve"> W przypadku wyboru opcji 2) opcję 1) należy przekreślić</w:t>
      </w:r>
    </w:p>
    <w:p w14:paraId="724D4AF5" w14:textId="77777777" w:rsidR="00AE387A" w:rsidRPr="00214402" w:rsidRDefault="00AE387A" w:rsidP="00AE387A">
      <w:pPr>
        <w:tabs>
          <w:tab w:val="left" w:pos="2440"/>
        </w:tabs>
        <w:suppressAutoHyphens w:val="0"/>
        <w:rPr>
          <w:rFonts w:ascii="Cambria" w:hAnsi="Cambria" w:cs="Times New Roman"/>
          <w:szCs w:val="22"/>
          <w:lang w:eastAsia="pl-PL"/>
        </w:rPr>
      </w:pPr>
      <w:r w:rsidRPr="00214402">
        <w:rPr>
          <w:rFonts w:ascii="Cambria" w:hAnsi="Cambria" w:cs="Times New Roman"/>
          <w:szCs w:val="22"/>
          <w:vertAlign w:val="superscript"/>
          <w:lang w:eastAsia="pl-PL"/>
        </w:rPr>
        <w:t xml:space="preserve">3 </w:t>
      </w:r>
      <w:r w:rsidRPr="00214402">
        <w:rPr>
          <w:rFonts w:ascii="Cambria" w:hAnsi="Cambria" w:cs="Times New Roman"/>
          <w:szCs w:val="22"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14:paraId="1A419829" w14:textId="77777777" w:rsidR="00AE387A" w:rsidRPr="00214402" w:rsidRDefault="00AE387A" w:rsidP="00AE387A">
      <w:pPr>
        <w:tabs>
          <w:tab w:val="left" w:pos="2440"/>
        </w:tabs>
        <w:suppressAutoHyphens w:val="0"/>
        <w:rPr>
          <w:rFonts w:ascii="Cambria" w:hAnsi="Cambria" w:cs="Times New Roman"/>
          <w:szCs w:val="22"/>
          <w:lang w:eastAsia="pl-PL"/>
        </w:rPr>
      </w:pPr>
      <w:r w:rsidRPr="00214402">
        <w:rPr>
          <w:rFonts w:ascii="Cambria" w:hAnsi="Cambria" w:cs="Times New Roman"/>
          <w:szCs w:val="22"/>
          <w:vertAlign w:val="superscript"/>
          <w:lang w:eastAsia="pl-PL"/>
        </w:rPr>
        <w:t>4</w:t>
      </w:r>
      <w:r w:rsidRPr="00214402">
        <w:rPr>
          <w:rFonts w:ascii="Cambria" w:hAnsi="Cambria" w:cs="Times New Roman"/>
          <w:szCs w:val="22"/>
          <w:lang w:eastAsia="pl-PL"/>
        </w:rPr>
        <w:t xml:space="preserve"> Wpisać wartość netto (bez kwoty podatku)</w:t>
      </w:r>
    </w:p>
    <w:p w14:paraId="617719CF" w14:textId="77777777" w:rsidR="00AE387A" w:rsidRPr="00214402" w:rsidRDefault="00AE387A" w:rsidP="00AE387A">
      <w:pPr>
        <w:tabs>
          <w:tab w:val="left" w:pos="2440"/>
        </w:tabs>
        <w:suppressAutoHyphens w:val="0"/>
        <w:rPr>
          <w:rFonts w:ascii="Cambria" w:hAnsi="Cambria" w:cs="Times New Roman"/>
          <w:szCs w:val="22"/>
          <w:lang w:eastAsia="pl-PL"/>
        </w:rPr>
      </w:pPr>
    </w:p>
    <w:p w14:paraId="31260DE4" w14:textId="69441CC9" w:rsidR="00AE387A" w:rsidRDefault="00AE387A" w:rsidP="00AE387A">
      <w:pPr>
        <w:tabs>
          <w:tab w:val="left" w:pos="2440"/>
        </w:tabs>
        <w:suppressAutoHyphens w:val="0"/>
        <w:jc w:val="both"/>
        <w:rPr>
          <w:rFonts w:ascii="Cambria" w:hAnsi="Cambria" w:cs="Times New Roman"/>
          <w:i/>
          <w:szCs w:val="22"/>
          <w:lang w:eastAsia="pl-PL"/>
        </w:rPr>
      </w:pPr>
      <w:r w:rsidRPr="00214402">
        <w:rPr>
          <w:rFonts w:ascii="Cambria" w:hAnsi="Cambria" w:cs="Times New Roman"/>
          <w:i/>
          <w:szCs w:val="22"/>
          <w:lang w:eastAsia="pl-PL"/>
        </w:rPr>
        <w:t>Art. 91 ust. 3a ustawy z dnia 29 stycznia 2004 r</w:t>
      </w:r>
      <w:r w:rsidR="00D07144" w:rsidRPr="00214402">
        <w:rPr>
          <w:rFonts w:ascii="Cambria" w:hAnsi="Cambria" w:cs="Times New Roman"/>
          <w:i/>
          <w:szCs w:val="22"/>
          <w:lang w:eastAsia="pl-PL"/>
        </w:rPr>
        <w:t>oku Prawo zamówień publicznych.</w:t>
      </w:r>
    </w:p>
    <w:p w14:paraId="523C9D1E" w14:textId="77777777" w:rsidR="00C23748" w:rsidRPr="00214402" w:rsidRDefault="00AE387A" w:rsidP="00C23748">
      <w:pPr>
        <w:tabs>
          <w:tab w:val="left" w:pos="2440"/>
        </w:tabs>
        <w:suppressAutoHyphens w:val="0"/>
        <w:jc w:val="both"/>
        <w:rPr>
          <w:rFonts w:ascii="Cambria" w:hAnsi="Cambria" w:cs="Times New Roman"/>
          <w:i/>
          <w:szCs w:val="22"/>
          <w:lang w:eastAsia="pl-PL"/>
        </w:rPr>
      </w:pPr>
      <w:r w:rsidRPr="00214402">
        <w:rPr>
          <w:rFonts w:ascii="Cambria" w:hAnsi="Cambria" w:cs="Times New Roman"/>
          <w:i/>
          <w:szCs w:val="22"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14:paraId="67701120" w14:textId="77777777" w:rsidR="00102722" w:rsidRPr="00214402" w:rsidRDefault="00C23748" w:rsidP="00C23748">
      <w:pPr>
        <w:tabs>
          <w:tab w:val="left" w:pos="2440"/>
        </w:tabs>
        <w:suppressAutoHyphens w:val="0"/>
        <w:jc w:val="both"/>
        <w:rPr>
          <w:rFonts w:ascii="Cambria" w:hAnsi="Cambria" w:cs="Times New Roman"/>
          <w:b/>
          <w:sz w:val="22"/>
          <w:szCs w:val="22"/>
          <w:lang w:eastAsia="pl-PL"/>
        </w:rPr>
      </w:pPr>
      <w:r w:rsidRPr="00214402">
        <w:rPr>
          <w:rFonts w:ascii="Cambria" w:hAnsi="Cambria" w:cs="Times New Roman"/>
          <w:i/>
          <w:sz w:val="22"/>
          <w:szCs w:val="22"/>
          <w:lang w:eastAsia="pl-PL"/>
        </w:rPr>
        <w:t xml:space="preserve">                                                                                  </w:t>
      </w:r>
      <w:r w:rsidR="00B80B68" w:rsidRPr="00214402">
        <w:rPr>
          <w:rFonts w:ascii="Cambria" w:hAnsi="Cambria" w:cs="Times New Roman"/>
          <w:b/>
          <w:sz w:val="22"/>
          <w:szCs w:val="22"/>
          <w:lang w:eastAsia="pl-PL"/>
        </w:rPr>
        <w:t xml:space="preserve">                </w:t>
      </w:r>
    </w:p>
    <w:sectPr w:rsidR="00102722" w:rsidRPr="00214402" w:rsidSect="00214402">
      <w:headerReference w:type="default" r:id="rId9"/>
      <w:pgSz w:w="11906" w:h="16838"/>
      <w:pgMar w:top="1134" w:right="1134" w:bottom="709" w:left="1134" w:header="680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DC5C1" w14:textId="77777777" w:rsidR="007F0459" w:rsidRDefault="007F0459">
      <w:r>
        <w:separator/>
      </w:r>
    </w:p>
  </w:endnote>
  <w:endnote w:type="continuationSeparator" w:id="0">
    <w:p w14:paraId="4F7297DE" w14:textId="77777777" w:rsidR="007F0459" w:rsidRDefault="007F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BE405" w14:textId="77777777" w:rsidR="007F0459" w:rsidRDefault="007F0459">
      <w:r>
        <w:separator/>
      </w:r>
    </w:p>
  </w:footnote>
  <w:footnote w:type="continuationSeparator" w:id="0">
    <w:p w14:paraId="7532F963" w14:textId="77777777" w:rsidR="007F0459" w:rsidRDefault="007F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5131" w14:textId="1ED407F3" w:rsidR="00214402" w:rsidRDefault="00214402" w:rsidP="00214402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40BCA3" wp14:editId="6B5C6B93">
          <wp:simplePos x="0" y="0"/>
          <wp:positionH relativeFrom="column">
            <wp:posOffset>38735</wp:posOffset>
          </wp:positionH>
          <wp:positionV relativeFrom="page">
            <wp:posOffset>398145</wp:posOffset>
          </wp:positionV>
          <wp:extent cx="1717040" cy="611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E1941" w14:textId="014713EC" w:rsidR="00214402" w:rsidRDefault="00214402" w:rsidP="00214402"/>
  <w:p w14:paraId="776BA794" w14:textId="77777777" w:rsidR="00214402" w:rsidRDefault="00214402" w:rsidP="00214402"/>
  <w:p w14:paraId="7808D837" w14:textId="77777777" w:rsidR="00214402" w:rsidRDefault="00214402" w:rsidP="00214402"/>
  <w:p w14:paraId="5F4175AF" w14:textId="7D9BF27D" w:rsidR="00575F48" w:rsidRPr="00214402" w:rsidRDefault="00DE2C7B" w:rsidP="00214402">
    <w:pPr>
      <w:rPr>
        <w:rFonts w:ascii="Cambria" w:hAnsi="Cambria"/>
        <w:sz w:val="22"/>
      </w:rPr>
    </w:pPr>
    <w:r>
      <w:rPr>
        <w:rFonts w:ascii="Cambria" w:hAnsi="Cambria"/>
        <w:sz w:val="22"/>
      </w:rPr>
      <w:t>Znak sprawy KF.AZ.2401.</w:t>
    </w:r>
    <w:r w:rsidR="006A6504">
      <w:rPr>
        <w:rFonts w:ascii="Cambria" w:hAnsi="Cambria"/>
        <w:sz w:val="22"/>
      </w:rPr>
      <w:t>10</w:t>
    </w:r>
    <w:r w:rsidR="00214402" w:rsidRPr="000D39BF">
      <w:rPr>
        <w:rFonts w:ascii="Cambria" w:hAnsi="Cambria"/>
        <w:sz w:val="22"/>
      </w:rPr>
      <w:t>.JM.20</w:t>
    </w:r>
    <w:r>
      <w:rPr>
        <w:rFonts w:ascii="Cambria" w:hAnsi="Cambria"/>
        <w:sz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pStyle w:val="Nagwek5"/>
      <w:lvlText w:val=""/>
      <w:lvlJc w:val="left"/>
      <w:pPr>
        <w:tabs>
          <w:tab w:val="num" w:pos="1008"/>
        </w:tabs>
        <w:ind w:left="1008" w:hanging="1008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DC2AFE6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Garamond" w:hAnsi="Garamond" w:cs="Times New Roman" w:hint="default"/>
        <w:b/>
        <w:sz w:val="20"/>
        <w:szCs w:val="20"/>
      </w:rPr>
    </w:lvl>
  </w:abstractNum>
  <w:abstractNum w:abstractNumId="2">
    <w:nsid w:val="00000003"/>
    <w:multiLevelType w:val="multilevel"/>
    <w:tmpl w:val="5DC490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singleLevel"/>
    <w:tmpl w:val="3904BF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Symbol" w:hAnsi="Symbol" w:cs="Times New Roman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0">
    <w:nsid w:val="0000000B"/>
    <w:multiLevelType w:val="singleLevel"/>
    <w:tmpl w:val="9724D98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7148718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1F41049"/>
    <w:multiLevelType w:val="multilevel"/>
    <w:tmpl w:val="CEE247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61"/>
        </w:tabs>
        <w:ind w:left="-61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02DB280C"/>
    <w:multiLevelType w:val="hybridMultilevel"/>
    <w:tmpl w:val="0F18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AF2365"/>
    <w:multiLevelType w:val="hybridMultilevel"/>
    <w:tmpl w:val="64F0A2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DD30A29"/>
    <w:multiLevelType w:val="hybridMultilevel"/>
    <w:tmpl w:val="3DE29192"/>
    <w:lvl w:ilvl="0" w:tplc="1A2205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E7406A"/>
    <w:multiLevelType w:val="hybridMultilevel"/>
    <w:tmpl w:val="B32C2136"/>
    <w:lvl w:ilvl="0" w:tplc="97C84D42">
      <w:start w:val="1"/>
      <w:numFmt w:val="lowerRoman"/>
      <w:lvlText w:val="(%1)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0FF023B4"/>
    <w:multiLevelType w:val="hybridMultilevel"/>
    <w:tmpl w:val="84DA1BA2"/>
    <w:name w:val="WW8Num93"/>
    <w:lvl w:ilvl="0" w:tplc="A09C1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96188AE4">
      <w:start w:val="1"/>
      <w:numFmt w:val="decimal"/>
      <w:lvlText w:val="%2."/>
      <w:lvlJc w:val="left"/>
      <w:pPr>
        <w:ind w:left="1440" w:hanging="360"/>
      </w:pPr>
      <w:rPr>
        <w:rFonts w:ascii="Calibri" w:hAnsi="Calibri" w:cs="Open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02604D"/>
    <w:multiLevelType w:val="multilevel"/>
    <w:tmpl w:val="8752C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65851B0"/>
    <w:multiLevelType w:val="hybridMultilevel"/>
    <w:tmpl w:val="459CF32E"/>
    <w:lvl w:ilvl="0" w:tplc="AA9E21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9207EE"/>
    <w:multiLevelType w:val="hybridMultilevel"/>
    <w:tmpl w:val="E13C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1F6AA0"/>
    <w:multiLevelType w:val="multilevel"/>
    <w:tmpl w:val="948C57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pStyle w:val="lista11"/>
      <w:lvlText w:val="%1.%2."/>
      <w:lvlJc w:val="left"/>
      <w:pPr>
        <w:ind w:left="398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1A8060FB"/>
    <w:multiLevelType w:val="multilevel"/>
    <w:tmpl w:val="0026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1"/>
        </w:tabs>
        <w:ind w:left="-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1AC36A27"/>
    <w:multiLevelType w:val="hybridMultilevel"/>
    <w:tmpl w:val="F3A0CF26"/>
    <w:lvl w:ilvl="0" w:tplc="7BFC1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F157D8"/>
    <w:multiLevelType w:val="multilevel"/>
    <w:tmpl w:val="7FD6C58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1AF71E5F"/>
    <w:multiLevelType w:val="hybridMultilevel"/>
    <w:tmpl w:val="92287D02"/>
    <w:lvl w:ilvl="0" w:tplc="2EF6DD1A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C672FD"/>
    <w:multiLevelType w:val="hybridMultilevel"/>
    <w:tmpl w:val="5412B87A"/>
    <w:lvl w:ilvl="0" w:tplc="BBD45A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E927E50"/>
    <w:multiLevelType w:val="hybridMultilevel"/>
    <w:tmpl w:val="4CC0E792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3">
    <w:nsid w:val="1EC93FF5"/>
    <w:multiLevelType w:val="hybridMultilevel"/>
    <w:tmpl w:val="CA60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F4A047E"/>
    <w:multiLevelType w:val="multilevel"/>
    <w:tmpl w:val="E5383652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214B6B36"/>
    <w:multiLevelType w:val="hybridMultilevel"/>
    <w:tmpl w:val="75E66232"/>
    <w:lvl w:ilvl="0" w:tplc="A09C1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EB30441E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3C45F91"/>
    <w:multiLevelType w:val="hybridMultilevel"/>
    <w:tmpl w:val="0CF6A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D47D9C"/>
    <w:multiLevelType w:val="hybridMultilevel"/>
    <w:tmpl w:val="3E76A480"/>
    <w:lvl w:ilvl="0" w:tplc="886E74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28711F7E"/>
    <w:multiLevelType w:val="hybridMultilevel"/>
    <w:tmpl w:val="8A5C7CD2"/>
    <w:lvl w:ilvl="0" w:tplc="EB30441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3A09A5"/>
    <w:multiLevelType w:val="multilevel"/>
    <w:tmpl w:val="6A9A3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Calibri" w:hint="default"/>
        <w:sz w:val="24"/>
      </w:rPr>
    </w:lvl>
  </w:abstractNum>
  <w:abstractNum w:abstractNumId="41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4656CF"/>
    <w:multiLevelType w:val="hybridMultilevel"/>
    <w:tmpl w:val="27ECE8BA"/>
    <w:lvl w:ilvl="0" w:tplc="04150005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3">
    <w:nsid w:val="2F57471C"/>
    <w:multiLevelType w:val="multilevel"/>
    <w:tmpl w:val="B9AA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>
    <w:nsid w:val="30B547F1"/>
    <w:multiLevelType w:val="multilevel"/>
    <w:tmpl w:val="490E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30F31D6E"/>
    <w:multiLevelType w:val="multilevel"/>
    <w:tmpl w:val="4BEACA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313C0177"/>
    <w:multiLevelType w:val="hybridMultilevel"/>
    <w:tmpl w:val="B6C2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8177F78"/>
    <w:multiLevelType w:val="hybridMultilevel"/>
    <w:tmpl w:val="1924BE7A"/>
    <w:lvl w:ilvl="0" w:tplc="C804BB26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3B310BC5"/>
    <w:multiLevelType w:val="hybridMultilevel"/>
    <w:tmpl w:val="AA0C37CE"/>
    <w:lvl w:ilvl="0" w:tplc="6BDAF60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F01426C"/>
    <w:multiLevelType w:val="hybridMultilevel"/>
    <w:tmpl w:val="D93A2032"/>
    <w:lvl w:ilvl="0" w:tplc="8DC2C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0">
    <w:nsid w:val="3F0E4ADB"/>
    <w:multiLevelType w:val="hybridMultilevel"/>
    <w:tmpl w:val="FFA4C0BC"/>
    <w:name w:val="WW8Num9322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1">
    <w:nsid w:val="45FA4BFB"/>
    <w:multiLevelType w:val="hybridMultilevel"/>
    <w:tmpl w:val="410EFFC4"/>
    <w:lvl w:ilvl="0" w:tplc="97C84D42">
      <w:start w:val="1"/>
      <w:numFmt w:val="lowerRoman"/>
      <w:lvlText w:val="(%1)"/>
      <w:lvlJc w:val="righ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2">
    <w:nsid w:val="461734DD"/>
    <w:multiLevelType w:val="hybridMultilevel"/>
    <w:tmpl w:val="8B64DF68"/>
    <w:lvl w:ilvl="0" w:tplc="180490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3">
    <w:nsid w:val="467B3191"/>
    <w:multiLevelType w:val="hybridMultilevel"/>
    <w:tmpl w:val="A37AF0FA"/>
    <w:lvl w:ilvl="0" w:tplc="B9D48E5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469203DD"/>
    <w:multiLevelType w:val="hybridMultilevel"/>
    <w:tmpl w:val="D0E0D32A"/>
    <w:lvl w:ilvl="0" w:tplc="A5AEAA6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B66B1E"/>
    <w:multiLevelType w:val="hybridMultilevel"/>
    <w:tmpl w:val="50E6042C"/>
    <w:lvl w:ilvl="0" w:tplc="D23009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4748620F"/>
    <w:multiLevelType w:val="hybridMultilevel"/>
    <w:tmpl w:val="01767014"/>
    <w:lvl w:ilvl="0" w:tplc="50AC32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94F2CC8"/>
    <w:multiLevelType w:val="hybridMultilevel"/>
    <w:tmpl w:val="1BE231E2"/>
    <w:lvl w:ilvl="0" w:tplc="2C484CD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C38442F"/>
    <w:multiLevelType w:val="hybridMultilevel"/>
    <w:tmpl w:val="7FAC790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FEE674B2">
      <w:start w:val="1"/>
      <w:numFmt w:val="lowerLetter"/>
      <w:lvlText w:val="%2)"/>
      <w:lvlJc w:val="left"/>
      <w:pPr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0">
    <w:nsid w:val="4C661EBC"/>
    <w:multiLevelType w:val="hybridMultilevel"/>
    <w:tmpl w:val="D1D430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CAF1236"/>
    <w:multiLevelType w:val="hybridMultilevel"/>
    <w:tmpl w:val="29D4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E20E6D"/>
    <w:multiLevelType w:val="hybridMultilevel"/>
    <w:tmpl w:val="350214AA"/>
    <w:lvl w:ilvl="0" w:tplc="A09C1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2690A9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F1B74E2"/>
    <w:multiLevelType w:val="hybridMultilevel"/>
    <w:tmpl w:val="C8D29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E2C97"/>
    <w:multiLevelType w:val="multilevel"/>
    <w:tmpl w:val="C2CA40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>
    <w:nsid w:val="524854A3"/>
    <w:multiLevelType w:val="hybridMultilevel"/>
    <w:tmpl w:val="8A5C7CD2"/>
    <w:lvl w:ilvl="0" w:tplc="EB30441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3B7697F"/>
    <w:multiLevelType w:val="multilevel"/>
    <w:tmpl w:val="2E80397E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>
    <w:nsid w:val="5487059E"/>
    <w:multiLevelType w:val="multilevel"/>
    <w:tmpl w:val="422C1C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61"/>
        </w:tabs>
        <w:ind w:left="-6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8">
    <w:nsid w:val="54F86C1B"/>
    <w:multiLevelType w:val="hybridMultilevel"/>
    <w:tmpl w:val="8976D9D0"/>
    <w:lvl w:ilvl="0" w:tplc="B054F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8341B45"/>
    <w:multiLevelType w:val="hybridMultilevel"/>
    <w:tmpl w:val="2FAA1ABC"/>
    <w:lvl w:ilvl="0" w:tplc="04150001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0">
    <w:nsid w:val="5BAA658A"/>
    <w:multiLevelType w:val="hybridMultilevel"/>
    <w:tmpl w:val="2FAA1ABC"/>
    <w:lvl w:ilvl="0" w:tplc="04150001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1">
    <w:nsid w:val="5DEE3EB6"/>
    <w:multiLevelType w:val="hybridMultilevel"/>
    <w:tmpl w:val="FCC0F82E"/>
    <w:lvl w:ilvl="0" w:tplc="7DEC3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7E411F"/>
    <w:multiLevelType w:val="hybridMultilevel"/>
    <w:tmpl w:val="F586DC9C"/>
    <w:lvl w:ilvl="0" w:tplc="EB30441E">
      <w:start w:val="1"/>
      <w:numFmt w:val="lowerRoman"/>
      <w:lvlText w:val="(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3">
    <w:nsid w:val="62396B19"/>
    <w:multiLevelType w:val="hybridMultilevel"/>
    <w:tmpl w:val="3AD8D340"/>
    <w:lvl w:ilvl="0" w:tplc="FE802A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0CEC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046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8E1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02F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74A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0E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147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8A0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4">
    <w:nsid w:val="66FA5E37"/>
    <w:multiLevelType w:val="hybridMultilevel"/>
    <w:tmpl w:val="5FCA5706"/>
    <w:lvl w:ilvl="0" w:tplc="97C84D42">
      <w:start w:val="1"/>
      <w:numFmt w:val="lowerRoman"/>
      <w:lvlText w:val="(%1)"/>
      <w:lvlJc w:val="righ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5">
    <w:nsid w:val="6BB53A9A"/>
    <w:multiLevelType w:val="hybridMultilevel"/>
    <w:tmpl w:val="E756513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7043E3"/>
    <w:multiLevelType w:val="multilevel"/>
    <w:tmpl w:val="EFA29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77">
    <w:nsid w:val="6CF003C4"/>
    <w:multiLevelType w:val="hybridMultilevel"/>
    <w:tmpl w:val="7388AB9A"/>
    <w:lvl w:ilvl="0" w:tplc="E508FFCC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0343F55"/>
    <w:multiLevelType w:val="hybridMultilevel"/>
    <w:tmpl w:val="B41E9A70"/>
    <w:lvl w:ilvl="0" w:tplc="5ACE0546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07D354A"/>
    <w:multiLevelType w:val="hybridMultilevel"/>
    <w:tmpl w:val="F5A20AF4"/>
    <w:lvl w:ilvl="0" w:tplc="7A7E96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>
    <w:nsid w:val="7241685D"/>
    <w:multiLevelType w:val="hybridMultilevel"/>
    <w:tmpl w:val="1E7281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41221C7"/>
    <w:multiLevelType w:val="hybridMultilevel"/>
    <w:tmpl w:val="3C96BE6C"/>
    <w:lvl w:ilvl="0" w:tplc="EB30441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BF1E6DA8">
      <w:start w:val="1"/>
      <w:numFmt w:val="decimal"/>
      <w:lvlText w:val="%2)"/>
      <w:lvlJc w:val="left"/>
      <w:pPr>
        <w:ind w:left="2007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7B134AA1"/>
    <w:multiLevelType w:val="multilevel"/>
    <w:tmpl w:val="9ECC9C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>
    <w:nsid w:val="7DEE657D"/>
    <w:multiLevelType w:val="hybridMultilevel"/>
    <w:tmpl w:val="84705766"/>
    <w:lvl w:ilvl="0" w:tplc="97C84D42">
      <w:start w:val="1"/>
      <w:numFmt w:val="lowerRoman"/>
      <w:lvlText w:val="(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68"/>
  </w:num>
  <w:num w:numId="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6"/>
  </w:num>
  <w:num w:numId="11">
    <w:abstractNumId w:val="38"/>
  </w:num>
  <w:num w:numId="12">
    <w:abstractNumId w:val="49"/>
  </w:num>
  <w:num w:numId="13">
    <w:abstractNumId w:val="41"/>
  </w:num>
  <w:num w:numId="14">
    <w:abstractNumId w:val="62"/>
  </w:num>
  <w:num w:numId="15">
    <w:abstractNumId w:val="35"/>
  </w:num>
  <w:num w:numId="16">
    <w:abstractNumId w:val="22"/>
  </w:num>
  <w:num w:numId="17">
    <w:abstractNumId w:val="16"/>
  </w:num>
  <w:num w:numId="18">
    <w:abstractNumId w:val="0"/>
  </w:num>
  <w:num w:numId="19">
    <w:abstractNumId w:val="56"/>
  </w:num>
  <w:num w:numId="20">
    <w:abstractNumId w:val="71"/>
  </w:num>
  <w:num w:numId="21">
    <w:abstractNumId w:val="76"/>
  </w:num>
  <w:num w:numId="22">
    <w:abstractNumId w:val="63"/>
  </w:num>
  <w:num w:numId="23">
    <w:abstractNumId w:val="51"/>
  </w:num>
  <w:num w:numId="24">
    <w:abstractNumId w:val="28"/>
  </w:num>
  <w:num w:numId="25">
    <w:abstractNumId w:val="24"/>
  </w:num>
  <w:num w:numId="26">
    <w:abstractNumId w:val="30"/>
  </w:num>
  <w:num w:numId="27">
    <w:abstractNumId w:val="32"/>
  </w:num>
  <w:num w:numId="28">
    <w:abstractNumId w:val="60"/>
  </w:num>
  <w:num w:numId="29">
    <w:abstractNumId w:val="14"/>
  </w:num>
  <w:num w:numId="30">
    <w:abstractNumId w:val="19"/>
  </w:num>
  <w:num w:numId="31">
    <w:abstractNumId w:val="80"/>
  </w:num>
  <w:num w:numId="32">
    <w:abstractNumId w:val="17"/>
  </w:num>
  <w:num w:numId="33">
    <w:abstractNumId w:val="84"/>
  </w:num>
  <w:num w:numId="34">
    <w:abstractNumId w:val="25"/>
  </w:num>
  <w:num w:numId="35">
    <w:abstractNumId w:val="81"/>
  </w:num>
  <w:num w:numId="36">
    <w:abstractNumId w:val="50"/>
  </w:num>
  <w:num w:numId="37">
    <w:abstractNumId w:val="75"/>
  </w:num>
  <w:num w:numId="38">
    <w:abstractNumId w:val="43"/>
  </w:num>
  <w:num w:numId="39">
    <w:abstractNumId w:val="78"/>
  </w:num>
  <w:num w:numId="40">
    <w:abstractNumId w:val="69"/>
  </w:num>
  <w:num w:numId="41">
    <w:abstractNumId w:val="15"/>
  </w:num>
  <w:num w:numId="42">
    <w:abstractNumId w:val="37"/>
  </w:num>
  <w:num w:numId="43">
    <w:abstractNumId w:val="21"/>
  </w:num>
  <w:num w:numId="44">
    <w:abstractNumId w:val="70"/>
  </w:num>
  <w:num w:numId="45">
    <w:abstractNumId w:val="67"/>
  </w:num>
  <w:num w:numId="46">
    <w:abstractNumId w:val="58"/>
  </w:num>
  <w:num w:numId="47">
    <w:abstractNumId w:val="52"/>
  </w:num>
  <w:num w:numId="48">
    <w:abstractNumId w:val="59"/>
  </w:num>
  <w:num w:numId="49">
    <w:abstractNumId w:val="48"/>
  </w:num>
  <w:num w:numId="50">
    <w:abstractNumId w:val="18"/>
  </w:num>
  <w:num w:numId="51">
    <w:abstractNumId w:val="45"/>
  </w:num>
  <w:num w:numId="52">
    <w:abstractNumId w:val="54"/>
  </w:num>
  <w:num w:numId="53">
    <w:abstractNumId w:val="57"/>
  </w:num>
  <w:num w:numId="54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7"/>
  </w:num>
  <w:num w:numId="56">
    <w:abstractNumId w:val="31"/>
  </w:num>
  <w:num w:numId="57">
    <w:abstractNumId w:val="47"/>
  </w:num>
  <w:num w:numId="58">
    <w:abstractNumId w:val="74"/>
  </w:num>
  <w:num w:numId="59">
    <w:abstractNumId w:val="33"/>
  </w:num>
  <w:num w:numId="60">
    <w:abstractNumId w:val="53"/>
  </w:num>
  <w:num w:numId="61">
    <w:abstractNumId w:val="79"/>
  </w:num>
  <w:num w:numId="62">
    <w:abstractNumId w:val="83"/>
  </w:num>
  <w:num w:numId="63">
    <w:abstractNumId w:val="61"/>
  </w:num>
  <w:num w:numId="64">
    <w:abstractNumId w:val="65"/>
  </w:num>
  <w:num w:numId="65">
    <w:abstractNumId w:val="64"/>
  </w:num>
  <w:num w:numId="66">
    <w:abstractNumId w:val="39"/>
  </w:num>
  <w:num w:numId="67">
    <w:abstractNumId w:val="23"/>
  </w:num>
  <w:num w:numId="68">
    <w:abstractNumId w:val="29"/>
  </w:num>
  <w:num w:numId="69">
    <w:abstractNumId w:val="34"/>
  </w:num>
  <w:num w:numId="70">
    <w:abstractNumId w:val="44"/>
  </w:num>
  <w:num w:numId="71">
    <w:abstractNumId w:val="82"/>
  </w:num>
  <w:num w:numId="72">
    <w:abstractNumId w:val="42"/>
  </w:num>
  <w:num w:numId="73">
    <w:abstractNumId w:val="66"/>
  </w:num>
  <w:num w:numId="74">
    <w:abstractNumId w:val="72"/>
  </w:num>
  <w:num w:numId="75">
    <w:abstractNumId w:val="46"/>
  </w:num>
  <w:num w:numId="76">
    <w:abstractNumId w:val="55"/>
  </w:num>
  <w:num w:numId="77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8"/>
    <w:rsid w:val="0000220B"/>
    <w:rsid w:val="00003A53"/>
    <w:rsid w:val="00003F98"/>
    <w:rsid w:val="0000406C"/>
    <w:rsid w:val="00004AC3"/>
    <w:rsid w:val="00004D90"/>
    <w:rsid w:val="00005023"/>
    <w:rsid w:val="0000527B"/>
    <w:rsid w:val="000059D0"/>
    <w:rsid w:val="00005D68"/>
    <w:rsid w:val="00006488"/>
    <w:rsid w:val="00006548"/>
    <w:rsid w:val="00007A8C"/>
    <w:rsid w:val="00007B95"/>
    <w:rsid w:val="00010007"/>
    <w:rsid w:val="00010DF9"/>
    <w:rsid w:val="000119D8"/>
    <w:rsid w:val="00011B79"/>
    <w:rsid w:val="00011DED"/>
    <w:rsid w:val="0001310E"/>
    <w:rsid w:val="000131A0"/>
    <w:rsid w:val="00013BF8"/>
    <w:rsid w:val="000157A5"/>
    <w:rsid w:val="00016AD9"/>
    <w:rsid w:val="00016BE2"/>
    <w:rsid w:val="000176D0"/>
    <w:rsid w:val="00017BF0"/>
    <w:rsid w:val="00017D5A"/>
    <w:rsid w:val="00020000"/>
    <w:rsid w:val="0002016A"/>
    <w:rsid w:val="00020EFB"/>
    <w:rsid w:val="00021392"/>
    <w:rsid w:val="00022FEA"/>
    <w:rsid w:val="00023A43"/>
    <w:rsid w:val="00024355"/>
    <w:rsid w:val="00024389"/>
    <w:rsid w:val="00024FD1"/>
    <w:rsid w:val="00025523"/>
    <w:rsid w:val="00027374"/>
    <w:rsid w:val="000276DC"/>
    <w:rsid w:val="000306BA"/>
    <w:rsid w:val="000307A5"/>
    <w:rsid w:val="0003143E"/>
    <w:rsid w:val="00031680"/>
    <w:rsid w:val="00031CFA"/>
    <w:rsid w:val="00031F6C"/>
    <w:rsid w:val="00032701"/>
    <w:rsid w:val="00033709"/>
    <w:rsid w:val="00034A4F"/>
    <w:rsid w:val="00035EA4"/>
    <w:rsid w:val="00042360"/>
    <w:rsid w:val="000424DD"/>
    <w:rsid w:val="00043456"/>
    <w:rsid w:val="0004489C"/>
    <w:rsid w:val="0004662A"/>
    <w:rsid w:val="0004690C"/>
    <w:rsid w:val="00046CF7"/>
    <w:rsid w:val="00047AB0"/>
    <w:rsid w:val="00051299"/>
    <w:rsid w:val="0005184A"/>
    <w:rsid w:val="00051D6A"/>
    <w:rsid w:val="00051EF3"/>
    <w:rsid w:val="00052794"/>
    <w:rsid w:val="00052A54"/>
    <w:rsid w:val="000533F0"/>
    <w:rsid w:val="00056979"/>
    <w:rsid w:val="00061546"/>
    <w:rsid w:val="00061D6B"/>
    <w:rsid w:val="0006201F"/>
    <w:rsid w:val="000621E4"/>
    <w:rsid w:val="00062FAE"/>
    <w:rsid w:val="00064A4F"/>
    <w:rsid w:val="00064FD0"/>
    <w:rsid w:val="00066256"/>
    <w:rsid w:val="00066334"/>
    <w:rsid w:val="000668AC"/>
    <w:rsid w:val="00070EFE"/>
    <w:rsid w:val="0007103B"/>
    <w:rsid w:val="00073A1D"/>
    <w:rsid w:val="00073FF9"/>
    <w:rsid w:val="00074C47"/>
    <w:rsid w:val="000800A9"/>
    <w:rsid w:val="00080512"/>
    <w:rsid w:val="000814F4"/>
    <w:rsid w:val="00081969"/>
    <w:rsid w:val="00081C5D"/>
    <w:rsid w:val="0008212F"/>
    <w:rsid w:val="00082E90"/>
    <w:rsid w:val="00083081"/>
    <w:rsid w:val="000834EC"/>
    <w:rsid w:val="00083C1E"/>
    <w:rsid w:val="000847D6"/>
    <w:rsid w:val="000847E9"/>
    <w:rsid w:val="0008499B"/>
    <w:rsid w:val="00085587"/>
    <w:rsid w:val="000862FC"/>
    <w:rsid w:val="00086BFE"/>
    <w:rsid w:val="000875F3"/>
    <w:rsid w:val="000901A9"/>
    <w:rsid w:val="00090B5C"/>
    <w:rsid w:val="00092D9C"/>
    <w:rsid w:val="0009349D"/>
    <w:rsid w:val="00093E8B"/>
    <w:rsid w:val="00094079"/>
    <w:rsid w:val="00094C1C"/>
    <w:rsid w:val="0009500E"/>
    <w:rsid w:val="000950EB"/>
    <w:rsid w:val="00095590"/>
    <w:rsid w:val="000A1234"/>
    <w:rsid w:val="000A1E62"/>
    <w:rsid w:val="000A2CAA"/>
    <w:rsid w:val="000A6D87"/>
    <w:rsid w:val="000A7AF4"/>
    <w:rsid w:val="000B0FB8"/>
    <w:rsid w:val="000B1F65"/>
    <w:rsid w:val="000B2DED"/>
    <w:rsid w:val="000B3C2D"/>
    <w:rsid w:val="000B436C"/>
    <w:rsid w:val="000B5356"/>
    <w:rsid w:val="000B54C1"/>
    <w:rsid w:val="000B68D2"/>
    <w:rsid w:val="000B6931"/>
    <w:rsid w:val="000B78D2"/>
    <w:rsid w:val="000C00CA"/>
    <w:rsid w:val="000C05C0"/>
    <w:rsid w:val="000C05CC"/>
    <w:rsid w:val="000C0B5D"/>
    <w:rsid w:val="000C2C47"/>
    <w:rsid w:val="000C312C"/>
    <w:rsid w:val="000C3254"/>
    <w:rsid w:val="000C35CA"/>
    <w:rsid w:val="000C3950"/>
    <w:rsid w:val="000C3E4B"/>
    <w:rsid w:val="000C45B9"/>
    <w:rsid w:val="000C480F"/>
    <w:rsid w:val="000C5328"/>
    <w:rsid w:val="000C53C1"/>
    <w:rsid w:val="000C6741"/>
    <w:rsid w:val="000C73F9"/>
    <w:rsid w:val="000C77AE"/>
    <w:rsid w:val="000C7B38"/>
    <w:rsid w:val="000C7D76"/>
    <w:rsid w:val="000D037A"/>
    <w:rsid w:val="000D072A"/>
    <w:rsid w:val="000D0826"/>
    <w:rsid w:val="000D39D8"/>
    <w:rsid w:val="000D3FE4"/>
    <w:rsid w:val="000D43FE"/>
    <w:rsid w:val="000D4844"/>
    <w:rsid w:val="000D4BAE"/>
    <w:rsid w:val="000D65DC"/>
    <w:rsid w:val="000D6688"/>
    <w:rsid w:val="000E0A41"/>
    <w:rsid w:val="000E19C7"/>
    <w:rsid w:val="000E2B11"/>
    <w:rsid w:val="000E31A1"/>
    <w:rsid w:val="000E3303"/>
    <w:rsid w:val="000E3394"/>
    <w:rsid w:val="000E5553"/>
    <w:rsid w:val="000E6586"/>
    <w:rsid w:val="000E7679"/>
    <w:rsid w:val="000E7DD9"/>
    <w:rsid w:val="000F205F"/>
    <w:rsid w:val="000F251B"/>
    <w:rsid w:val="000F2903"/>
    <w:rsid w:val="000F341C"/>
    <w:rsid w:val="000F4DE5"/>
    <w:rsid w:val="000F529F"/>
    <w:rsid w:val="000F5BE8"/>
    <w:rsid w:val="000F605C"/>
    <w:rsid w:val="000F648F"/>
    <w:rsid w:val="000F64B1"/>
    <w:rsid w:val="000F64CD"/>
    <w:rsid w:val="000F6E88"/>
    <w:rsid w:val="0010243B"/>
    <w:rsid w:val="00102722"/>
    <w:rsid w:val="00102C8E"/>
    <w:rsid w:val="00103945"/>
    <w:rsid w:val="00104D05"/>
    <w:rsid w:val="00104DC0"/>
    <w:rsid w:val="0010541F"/>
    <w:rsid w:val="001055F7"/>
    <w:rsid w:val="00105BDB"/>
    <w:rsid w:val="00105BE8"/>
    <w:rsid w:val="00106D42"/>
    <w:rsid w:val="001110AB"/>
    <w:rsid w:val="001137AF"/>
    <w:rsid w:val="0011425D"/>
    <w:rsid w:val="00114B7D"/>
    <w:rsid w:val="00114E7C"/>
    <w:rsid w:val="001153B9"/>
    <w:rsid w:val="00115B6A"/>
    <w:rsid w:val="00115C49"/>
    <w:rsid w:val="00116014"/>
    <w:rsid w:val="00116907"/>
    <w:rsid w:val="00116934"/>
    <w:rsid w:val="00116CB4"/>
    <w:rsid w:val="00117145"/>
    <w:rsid w:val="00120690"/>
    <w:rsid w:val="001206E4"/>
    <w:rsid w:val="00121758"/>
    <w:rsid w:val="001217A8"/>
    <w:rsid w:val="001223DE"/>
    <w:rsid w:val="001237C2"/>
    <w:rsid w:val="001241DD"/>
    <w:rsid w:val="00124427"/>
    <w:rsid w:val="00125276"/>
    <w:rsid w:val="00125646"/>
    <w:rsid w:val="00125BF6"/>
    <w:rsid w:val="00127D94"/>
    <w:rsid w:val="00127E4A"/>
    <w:rsid w:val="001304BE"/>
    <w:rsid w:val="00130A66"/>
    <w:rsid w:val="00130ABA"/>
    <w:rsid w:val="001320CA"/>
    <w:rsid w:val="00132DF4"/>
    <w:rsid w:val="00133327"/>
    <w:rsid w:val="0013511F"/>
    <w:rsid w:val="00135549"/>
    <w:rsid w:val="00136833"/>
    <w:rsid w:val="0013784F"/>
    <w:rsid w:val="00137BCB"/>
    <w:rsid w:val="001407AF"/>
    <w:rsid w:val="001420C9"/>
    <w:rsid w:val="001422E8"/>
    <w:rsid w:val="00142C17"/>
    <w:rsid w:val="00142F2E"/>
    <w:rsid w:val="0014320B"/>
    <w:rsid w:val="00143A69"/>
    <w:rsid w:val="00144A14"/>
    <w:rsid w:val="001456A3"/>
    <w:rsid w:val="001506F4"/>
    <w:rsid w:val="00150BD6"/>
    <w:rsid w:val="001510E6"/>
    <w:rsid w:val="0015111D"/>
    <w:rsid w:val="00151CDE"/>
    <w:rsid w:val="001525BC"/>
    <w:rsid w:val="00152C65"/>
    <w:rsid w:val="00152D4F"/>
    <w:rsid w:val="00152EBD"/>
    <w:rsid w:val="00153206"/>
    <w:rsid w:val="00153436"/>
    <w:rsid w:val="00154884"/>
    <w:rsid w:val="00155411"/>
    <w:rsid w:val="00155750"/>
    <w:rsid w:val="00156737"/>
    <w:rsid w:val="00156D50"/>
    <w:rsid w:val="001571F0"/>
    <w:rsid w:val="001574C8"/>
    <w:rsid w:val="001602A4"/>
    <w:rsid w:val="00160357"/>
    <w:rsid w:val="00160A5F"/>
    <w:rsid w:val="00161761"/>
    <w:rsid w:val="00161837"/>
    <w:rsid w:val="00161EC7"/>
    <w:rsid w:val="0016315A"/>
    <w:rsid w:val="001631B1"/>
    <w:rsid w:val="0016387E"/>
    <w:rsid w:val="001649E9"/>
    <w:rsid w:val="00164F92"/>
    <w:rsid w:val="00165578"/>
    <w:rsid w:val="00165C5C"/>
    <w:rsid w:val="00166E2C"/>
    <w:rsid w:val="00167260"/>
    <w:rsid w:val="00167A51"/>
    <w:rsid w:val="001727AD"/>
    <w:rsid w:val="0017378F"/>
    <w:rsid w:val="001737B7"/>
    <w:rsid w:val="00173F0E"/>
    <w:rsid w:val="00174DA8"/>
    <w:rsid w:val="00177815"/>
    <w:rsid w:val="00181DC1"/>
    <w:rsid w:val="00182B80"/>
    <w:rsid w:val="00183023"/>
    <w:rsid w:val="00183507"/>
    <w:rsid w:val="00184545"/>
    <w:rsid w:val="00185090"/>
    <w:rsid w:val="0018567C"/>
    <w:rsid w:val="00185BF3"/>
    <w:rsid w:val="001867F2"/>
    <w:rsid w:val="0018745B"/>
    <w:rsid w:val="0019095B"/>
    <w:rsid w:val="001912E8"/>
    <w:rsid w:val="00191624"/>
    <w:rsid w:val="00191D91"/>
    <w:rsid w:val="001929BF"/>
    <w:rsid w:val="00193DAC"/>
    <w:rsid w:val="001951E0"/>
    <w:rsid w:val="00195F5D"/>
    <w:rsid w:val="00196BAF"/>
    <w:rsid w:val="00196E85"/>
    <w:rsid w:val="00197143"/>
    <w:rsid w:val="00197280"/>
    <w:rsid w:val="00197BD6"/>
    <w:rsid w:val="001A167E"/>
    <w:rsid w:val="001A1DF2"/>
    <w:rsid w:val="001A30C1"/>
    <w:rsid w:val="001A3192"/>
    <w:rsid w:val="001A3B82"/>
    <w:rsid w:val="001A487C"/>
    <w:rsid w:val="001A4CC3"/>
    <w:rsid w:val="001A5805"/>
    <w:rsid w:val="001A5CE3"/>
    <w:rsid w:val="001A7342"/>
    <w:rsid w:val="001B05BF"/>
    <w:rsid w:val="001B1EF5"/>
    <w:rsid w:val="001B3929"/>
    <w:rsid w:val="001B412C"/>
    <w:rsid w:val="001B458B"/>
    <w:rsid w:val="001B4AAC"/>
    <w:rsid w:val="001B6D71"/>
    <w:rsid w:val="001B71D4"/>
    <w:rsid w:val="001B7C95"/>
    <w:rsid w:val="001B7F29"/>
    <w:rsid w:val="001C0399"/>
    <w:rsid w:val="001C1581"/>
    <w:rsid w:val="001C161D"/>
    <w:rsid w:val="001C2837"/>
    <w:rsid w:val="001C288F"/>
    <w:rsid w:val="001C2958"/>
    <w:rsid w:val="001C4AC6"/>
    <w:rsid w:val="001C4C02"/>
    <w:rsid w:val="001C4D95"/>
    <w:rsid w:val="001C556C"/>
    <w:rsid w:val="001C5DE9"/>
    <w:rsid w:val="001C672E"/>
    <w:rsid w:val="001C686C"/>
    <w:rsid w:val="001D0C4D"/>
    <w:rsid w:val="001D0EC3"/>
    <w:rsid w:val="001D1F04"/>
    <w:rsid w:val="001D28A2"/>
    <w:rsid w:val="001D2BEC"/>
    <w:rsid w:val="001D3163"/>
    <w:rsid w:val="001D327E"/>
    <w:rsid w:val="001D34B8"/>
    <w:rsid w:val="001D4950"/>
    <w:rsid w:val="001D4A32"/>
    <w:rsid w:val="001D5209"/>
    <w:rsid w:val="001D7379"/>
    <w:rsid w:val="001E00F7"/>
    <w:rsid w:val="001E07CF"/>
    <w:rsid w:val="001E09EF"/>
    <w:rsid w:val="001E0FB0"/>
    <w:rsid w:val="001E1685"/>
    <w:rsid w:val="001E1BD8"/>
    <w:rsid w:val="001E1F3C"/>
    <w:rsid w:val="001E26D8"/>
    <w:rsid w:val="001E2A15"/>
    <w:rsid w:val="001E2BBA"/>
    <w:rsid w:val="001E581A"/>
    <w:rsid w:val="001E795F"/>
    <w:rsid w:val="001F0516"/>
    <w:rsid w:val="001F0F0C"/>
    <w:rsid w:val="001F1737"/>
    <w:rsid w:val="001F17A7"/>
    <w:rsid w:val="001F24E2"/>
    <w:rsid w:val="001F3890"/>
    <w:rsid w:val="001F573A"/>
    <w:rsid w:val="0020065A"/>
    <w:rsid w:val="00201812"/>
    <w:rsid w:val="002018E7"/>
    <w:rsid w:val="002022AB"/>
    <w:rsid w:val="0020420A"/>
    <w:rsid w:val="0020475B"/>
    <w:rsid w:val="00204E9A"/>
    <w:rsid w:val="00204FB6"/>
    <w:rsid w:val="00205105"/>
    <w:rsid w:val="002069CC"/>
    <w:rsid w:val="0020730D"/>
    <w:rsid w:val="00210350"/>
    <w:rsid w:val="002107DB"/>
    <w:rsid w:val="00211935"/>
    <w:rsid w:val="00211D17"/>
    <w:rsid w:val="002122EC"/>
    <w:rsid w:val="00212A77"/>
    <w:rsid w:val="00212BDD"/>
    <w:rsid w:val="00213C3B"/>
    <w:rsid w:val="00213D71"/>
    <w:rsid w:val="00214402"/>
    <w:rsid w:val="00214A61"/>
    <w:rsid w:val="00214BE8"/>
    <w:rsid w:val="00215663"/>
    <w:rsid w:val="002168EC"/>
    <w:rsid w:val="00216C06"/>
    <w:rsid w:val="00217ADC"/>
    <w:rsid w:val="0022039E"/>
    <w:rsid w:val="00220764"/>
    <w:rsid w:val="00221CEB"/>
    <w:rsid w:val="00221CFD"/>
    <w:rsid w:val="00223493"/>
    <w:rsid w:val="002248B5"/>
    <w:rsid w:val="00225FC2"/>
    <w:rsid w:val="0022614E"/>
    <w:rsid w:val="0022722F"/>
    <w:rsid w:val="0022728C"/>
    <w:rsid w:val="00230092"/>
    <w:rsid w:val="00230234"/>
    <w:rsid w:val="00230C52"/>
    <w:rsid w:val="00231245"/>
    <w:rsid w:val="00231462"/>
    <w:rsid w:val="0023164A"/>
    <w:rsid w:val="0023285D"/>
    <w:rsid w:val="00234F5E"/>
    <w:rsid w:val="00235634"/>
    <w:rsid w:val="00235D32"/>
    <w:rsid w:val="002360F3"/>
    <w:rsid w:val="002367EB"/>
    <w:rsid w:val="00241436"/>
    <w:rsid w:val="002414AA"/>
    <w:rsid w:val="00244A0C"/>
    <w:rsid w:val="00247100"/>
    <w:rsid w:val="00247B0F"/>
    <w:rsid w:val="0025096F"/>
    <w:rsid w:val="00251552"/>
    <w:rsid w:val="00251822"/>
    <w:rsid w:val="002531D6"/>
    <w:rsid w:val="00254132"/>
    <w:rsid w:val="0025463E"/>
    <w:rsid w:val="00254BB4"/>
    <w:rsid w:val="002560DA"/>
    <w:rsid w:val="00256154"/>
    <w:rsid w:val="0025615D"/>
    <w:rsid w:val="00256172"/>
    <w:rsid w:val="002566DD"/>
    <w:rsid w:val="002568BE"/>
    <w:rsid w:val="00256D7D"/>
    <w:rsid w:val="002577AF"/>
    <w:rsid w:val="0026166D"/>
    <w:rsid w:val="00263ADB"/>
    <w:rsid w:val="00264AE8"/>
    <w:rsid w:val="00264DFE"/>
    <w:rsid w:val="00265B33"/>
    <w:rsid w:val="00265CB7"/>
    <w:rsid w:val="00266DF1"/>
    <w:rsid w:val="002727DB"/>
    <w:rsid w:val="00273169"/>
    <w:rsid w:val="00273225"/>
    <w:rsid w:val="00273F80"/>
    <w:rsid w:val="002746AB"/>
    <w:rsid w:val="00274AAA"/>
    <w:rsid w:val="002755F3"/>
    <w:rsid w:val="002757A4"/>
    <w:rsid w:val="00275B88"/>
    <w:rsid w:val="00276000"/>
    <w:rsid w:val="002764DD"/>
    <w:rsid w:val="00276B85"/>
    <w:rsid w:val="00276CA9"/>
    <w:rsid w:val="00276D23"/>
    <w:rsid w:val="00280438"/>
    <w:rsid w:val="00281366"/>
    <w:rsid w:val="0028225F"/>
    <w:rsid w:val="00283751"/>
    <w:rsid w:val="0028378B"/>
    <w:rsid w:val="00284252"/>
    <w:rsid w:val="002842D0"/>
    <w:rsid w:val="00284E24"/>
    <w:rsid w:val="00285B5D"/>
    <w:rsid w:val="00286E9F"/>
    <w:rsid w:val="0028744A"/>
    <w:rsid w:val="002874CC"/>
    <w:rsid w:val="002878E9"/>
    <w:rsid w:val="00287A7A"/>
    <w:rsid w:val="00290436"/>
    <w:rsid w:val="00290AB1"/>
    <w:rsid w:val="00290ADA"/>
    <w:rsid w:val="00291C52"/>
    <w:rsid w:val="002933D7"/>
    <w:rsid w:val="00293CDE"/>
    <w:rsid w:val="002940BF"/>
    <w:rsid w:val="00296F93"/>
    <w:rsid w:val="0029773B"/>
    <w:rsid w:val="0029777D"/>
    <w:rsid w:val="0029793B"/>
    <w:rsid w:val="002A0216"/>
    <w:rsid w:val="002A0328"/>
    <w:rsid w:val="002A0BBC"/>
    <w:rsid w:val="002A1960"/>
    <w:rsid w:val="002A21C8"/>
    <w:rsid w:val="002A270D"/>
    <w:rsid w:val="002A3082"/>
    <w:rsid w:val="002A4626"/>
    <w:rsid w:val="002A482C"/>
    <w:rsid w:val="002A482F"/>
    <w:rsid w:val="002A516C"/>
    <w:rsid w:val="002A6596"/>
    <w:rsid w:val="002A6E85"/>
    <w:rsid w:val="002A77B8"/>
    <w:rsid w:val="002B0109"/>
    <w:rsid w:val="002B0F97"/>
    <w:rsid w:val="002B2135"/>
    <w:rsid w:val="002B2C59"/>
    <w:rsid w:val="002B3752"/>
    <w:rsid w:val="002B43B0"/>
    <w:rsid w:val="002B4AF0"/>
    <w:rsid w:val="002B6326"/>
    <w:rsid w:val="002B6502"/>
    <w:rsid w:val="002B6F08"/>
    <w:rsid w:val="002B7534"/>
    <w:rsid w:val="002B76EB"/>
    <w:rsid w:val="002B782F"/>
    <w:rsid w:val="002C167C"/>
    <w:rsid w:val="002C3959"/>
    <w:rsid w:val="002C4597"/>
    <w:rsid w:val="002C5C0D"/>
    <w:rsid w:val="002C7329"/>
    <w:rsid w:val="002D0428"/>
    <w:rsid w:val="002D04EA"/>
    <w:rsid w:val="002D12DA"/>
    <w:rsid w:val="002D2C75"/>
    <w:rsid w:val="002D37BC"/>
    <w:rsid w:val="002D3AB6"/>
    <w:rsid w:val="002D40F7"/>
    <w:rsid w:val="002D55E3"/>
    <w:rsid w:val="002D587B"/>
    <w:rsid w:val="002D74C4"/>
    <w:rsid w:val="002E024E"/>
    <w:rsid w:val="002E0DA5"/>
    <w:rsid w:val="002E174A"/>
    <w:rsid w:val="002E27AD"/>
    <w:rsid w:val="002E2F3F"/>
    <w:rsid w:val="002E3AAC"/>
    <w:rsid w:val="002E4287"/>
    <w:rsid w:val="002E487F"/>
    <w:rsid w:val="002E4CA8"/>
    <w:rsid w:val="002E631F"/>
    <w:rsid w:val="002E79B4"/>
    <w:rsid w:val="002F05E6"/>
    <w:rsid w:val="002F0AF6"/>
    <w:rsid w:val="002F1071"/>
    <w:rsid w:val="002F17BC"/>
    <w:rsid w:val="002F1999"/>
    <w:rsid w:val="002F1C40"/>
    <w:rsid w:val="002F29E8"/>
    <w:rsid w:val="002F3869"/>
    <w:rsid w:val="002F4351"/>
    <w:rsid w:val="002F5005"/>
    <w:rsid w:val="002F5874"/>
    <w:rsid w:val="002F5917"/>
    <w:rsid w:val="002F5D55"/>
    <w:rsid w:val="002F6D59"/>
    <w:rsid w:val="002F76FC"/>
    <w:rsid w:val="002F7784"/>
    <w:rsid w:val="002F7D54"/>
    <w:rsid w:val="00300B9D"/>
    <w:rsid w:val="0030174A"/>
    <w:rsid w:val="00301D64"/>
    <w:rsid w:val="00302C97"/>
    <w:rsid w:val="0030386B"/>
    <w:rsid w:val="003059B8"/>
    <w:rsid w:val="00306A33"/>
    <w:rsid w:val="0030704A"/>
    <w:rsid w:val="0030735D"/>
    <w:rsid w:val="00310431"/>
    <w:rsid w:val="00310672"/>
    <w:rsid w:val="00310B4C"/>
    <w:rsid w:val="00311B51"/>
    <w:rsid w:val="0031458E"/>
    <w:rsid w:val="003147B4"/>
    <w:rsid w:val="003155E4"/>
    <w:rsid w:val="00316106"/>
    <w:rsid w:val="00320FBB"/>
    <w:rsid w:val="00321448"/>
    <w:rsid w:val="00321701"/>
    <w:rsid w:val="00324E0A"/>
    <w:rsid w:val="00324EAE"/>
    <w:rsid w:val="0032794D"/>
    <w:rsid w:val="00332247"/>
    <w:rsid w:val="00332812"/>
    <w:rsid w:val="00333B09"/>
    <w:rsid w:val="00334122"/>
    <w:rsid w:val="00335FF5"/>
    <w:rsid w:val="00336D31"/>
    <w:rsid w:val="003377E3"/>
    <w:rsid w:val="00340129"/>
    <w:rsid w:val="003408A6"/>
    <w:rsid w:val="00340919"/>
    <w:rsid w:val="00341867"/>
    <w:rsid w:val="00342F59"/>
    <w:rsid w:val="00343438"/>
    <w:rsid w:val="003439E2"/>
    <w:rsid w:val="0034592D"/>
    <w:rsid w:val="00346D15"/>
    <w:rsid w:val="003505A8"/>
    <w:rsid w:val="00351BC3"/>
    <w:rsid w:val="0035301B"/>
    <w:rsid w:val="00353833"/>
    <w:rsid w:val="00353D2C"/>
    <w:rsid w:val="003540A6"/>
    <w:rsid w:val="00355E8F"/>
    <w:rsid w:val="00356899"/>
    <w:rsid w:val="00357E60"/>
    <w:rsid w:val="003602BC"/>
    <w:rsid w:val="00360794"/>
    <w:rsid w:val="003613E9"/>
    <w:rsid w:val="00361B60"/>
    <w:rsid w:val="003625B2"/>
    <w:rsid w:val="0036294E"/>
    <w:rsid w:val="00362B89"/>
    <w:rsid w:val="00362DB1"/>
    <w:rsid w:val="00363045"/>
    <w:rsid w:val="003637DC"/>
    <w:rsid w:val="00363AA0"/>
    <w:rsid w:val="00363AD7"/>
    <w:rsid w:val="00363B45"/>
    <w:rsid w:val="00363F65"/>
    <w:rsid w:val="00364E70"/>
    <w:rsid w:val="00365511"/>
    <w:rsid w:val="0036796E"/>
    <w:rsid w:val="00367AEE"/>
    <w:rsid w:val="0037018B"/>
    <w:rsid w:val="00370A58"/>
    <w:rsid w:val="003711A4"/>
    <w:rsid w:val="00371D71"/>
    <w:rsid w:val="003722F6"/>
    <w:rsid w:val="00374BFC"/>
    <w:rsid w:val="00374E90"/>
    <w:rsid w:val="00377948"/>
    <w:rsid w:val="00377F1A"/>
    <w:rsid w:val="003805AD"/>
    <w:rsid w:val="00381341"/>
    <w:rsid w:val="003815A5"/>
    <w:rsid w:val="00381DBB"/>
    <w:rsid w:val="00391AB0"/>
    <w:rsid w:val="0039258A"/>
    <w:rsid w:val="00393AD6"/>
    <w:rsid w:val="003946E6"/>
    <w:rsid w:val="00395B0C"/>
    <w:rsid w:val="00396B22"/>
    <w:rsid w:val="003970A6"/>
    <w:rsid w:val="00397633"/>
    <w:rsid w:val="00397828"/>
    <w:rsid w:val="003A0778"/>
    <w:rsid w:val="003A0834"/>
    <w:rsid w:val="003A117D"/>
    <w:rsid w:val="003A1962"/>
    <w:rsid w:val="003A43DF"/>
    <w:rsid w:val="003A4E5F"/>
    <w:rsid w:val="003A5903"/>
    <w:rsid w:val="003A5A21"/>
    <w:rsid w:val="003A5A75"/>
    <w:rsid w:val="003A5CBA"/>
    <w:rsid w:val="003A63E2"/>
    <w:rsid w:val="003A799A"/>
    <w:rsid w:val="003A7DA9"/>
    <w:rsid w:val="003A7E9B"/>
    <w:rsid w:val="003A7EE2"/>
    <w:rsid w:val="003B02BC"/>
    <w:rsid w:val="003B147F"/>
    <w:rsid w:val="003B19CD"/>
    <w:rsid w:val="003B25B6"/>
    <w:rsid w:val="003B2EB1"/>
    <w:rsid w:val="003B391A"/>
    <w:rsid w:val="003B3DEC"/>
    <w:rsid w:val="003B4FFD"/>
    <w:rsid w:val="003B50F6"/>
    <w:rsid w:val="003B6C14"/>
    <w:rsid w:val="003B7127"/>
    <w:rsid w:val="003C0933"/>
    <w:rsid w:val="003C171B"/>
    <w:rsid w:val="003C26C8"/>
    <w:rsid w:val="003C3E7D"/>
    <w:rsid w:val="003C63F7"/>
    <w:rsid w:val="003C6A2C"/>
    <w:rsid w:val="003C6E4E"/>
    <w:rsid w:val="003D0557"/>
    <w:rsid w:val="003D0885"/>
    <w:rsid w:val="003D08E0"/>
    <w:rsid w:val="003D103B"/>
    <w:rsid w:val="003D14BF"/>
    <w:rsid w:val="003D21EC"/>
    <w:rsid w:val="003D27F5"/>
    <w:rsid w:val="003D38DD"/>
    <w:rsid w:val="003D4752"/>
    <w:rsid w:val="003D4EE7"/>
    <w:rsid w:val="003D4F5C"/>
    <w:rsid w:val="003D517E"/>
    <w:rsid w:val="003D5536"/>
    <w:rsid w:val="003D602E"/>
    <w:rsid w:val="003D654A"/>
    <w:rsid w:val="003D663E"/>
    <w:rsid w:val="003D6A1A"/>
    <w:rsid w:val="003D77E1"/>
    <w:rsid w:val="003E07E7"/>
    <w:rsid w:val="003E0D08"/>
    <w:rsid w:val="003E0D13"/>
    <w:rsid w:val="003E120B"/>
    <w:rsid w:val="003E12EF"/>
    <w:rsid w:val="003E1744"/>
    <w:rsid w:val="003E250F"/>
    <w:rsid w:val="003E2614"/>
    <w:rsid w:val="003E28EC"/>
    <w:rsid w:val="003E649E"/>
    <w:rsid w:val="003E6BED"/>
    <w:rsid w:val="003E7370"/>
    <w:rsid w:val="003E73C1"/>
    <w:rsid w:val="003E76C4"/>
    <w:rsid w:val="003F18A6"/>
    <w:rsid w:val="003F1E0F"/>
    <w:rsid w:val="003F25F4"/>
    <w:rsid w:val="003F2A48"/>
    <w:rsid w:val="003F30DF"/>
    <w:rsid w:val="003F3221"/>
    <w:rsid w:val="003F3402"/>
    <w:rsid w:val="003F378B"/>
    <w:rsid w:val="003F3E34"/>
    <w:rsid w:val="003F3E6D"/>
    <w:rsid w:val="003F3F72"/>
    <w:rsid w:val="003F484E"/>
    <w:rsid w:val="003F525E"/>
    <w:rsid w:val="003F6CB3"/>
    <w:rsid w:val="00400FC7"/>
    <w:rsid w:val="00401326"/>
    <w:rsid w:val="00401356"/>
    <w:rsid w:val="00401717"/>
    <w:rsid w:val="0040248B"/>
    <w:rsid w:val="004041D2"/>
    <w:rsid w:val="00404B4E"/>
    <w:rsid w:val="004053F2"/>
    <w:rsid w:val="00405A5C"/>
    <w:rsid w:val="004070BA"/>
    <w:rsid w:val="004072A0"/>
    <w:rsid w:val="004112BB"/>
    <w:rsid w:val="004119E6"/>
    <w:rsid w:val="00411BDC"/>
    <w:rsid w:val="00412301"/>
    <w:rsid w:val="00412DFE"/>
    <w:rsid w:val="00413C87"/>
    <w:rsid w:val="00414A59"/>
    <w:rsid w:val="00415073"/>
    <w:rsid w:val="00415455"/>
    <w:rsid w:val="00415C19"/>
    <w:rsid w:val="00416544"/>
    <w:rsid w:val="00416F75"/>
    <w:rsid w:val="004177C9"/>
    <w:rsid w:val="00417DC2"/>
    <w:rsid w:val="00420582"/>
    <w:rsid w:val="004205C4"/>
    <w:rsid w:val="00421240"/>
    <w:rsid w:val="0042176E"/>
    <w:rsid w:val="004229AF"/>
    <w:rsid w:val="00423702"/>
    <w:rsid w:val="00423F49"/>
    <w:rsid w:val="00424F9C"/>
    <w:rsid w:val="00426DA5"/>
    <w:rsid w:val="00426F50"/>
    <w:rsid w:val="00427285"/>
    <w:rsid w:val="0043117D"/>
    <w:rsid w:val="00431499"/>
    <w:rsid w:val="00431C09"/>
    <w:rsid w:val="00431CA0"/>
    <w:rsid w:val="0043218A"/>
    <w:rsid w:val="004330A3"/>
    <w:rsid w:val="004343CC"/>
    <w:rsid w:val="00434DBF"/>
    <w:rsid w:val="00435257"/>
    <w:rsid w:val="004361F3"/>
    <w:rsid w:val="0043646C"/>
    <w:rsid w:val="00437A99"/>
    <w:rsid w:val="00437E30"/>
    <w:rsid w:val="0044090D"/>
    <w:rsid w:val="00440E3A"/>
    <w:rsid w:val="0044121D"/>
    <w:rsid w:val="0044216E"/>
    <w:rsid w:val="00443078"/>
    <w:rsid w:val="0044350A"/>
    <w:rsid w:val="004442E9"/>
    <w:rsid w:val="004447FA"/>
    <w:rsid w:val="004455C1"/>
    <w:rsid w:val="0044597E"/>
    <w:rsid w:val="00445E14"/>
    <w:rsid w:val="00446E8B"/>
    <w:rsid w:val="00447437"/>
    <w:rsid w:val="004502BA"/>
    <w:rsid w:val="00450332"/>
    <w:rsid w:val="004507D9"/>
    <w:rsid w:val="0045083D"/>
    <w:rsid w:val="00452078"/>
    <w:rsid w:val="00453343"/>
    <w:rsid w:val="00453701"/>
    <w:rsid w:val="00455A41"/>
    <w:rsid w:val="004568E0"/>
    <w:rsid w:val="00456970"/>
    <w:rsid w:val="004605E4"/>
    <w:rsid w:val="00462143"/>
    <w:rsid w:val="004639A9"/>
    <w:rsid w:val="00463E31"/>
    <w:rsid w:val="004645C7"/>
    <w:rsid w:val="0046586B"/>
    <w:rsid w:val="00465A8E"/>
    <w:rsid w:val="00465AA5"/>
    <w:rsid w:val="00466DE7"/>
    <w:rsid w:val="0046720A"/>
    <w:rsid w:val="0046771F"/>
    <w:rsid w:val="00467F09"/>
    <w:rsid w:val="00470498"/>
    <w:rsid w:val="004714DF"/>
    <w:rsid w:val="00473112"/>
    <w:rsid w:val="004753A8"/>
    <w:rsid w:val="00475920"/>
    <w:rsid w:val="0047608E"/>
    <w:rsid w:val="00477B5A"/>
    <w:rsid w:val="004815DC"/>
    <w:rsid w:val="004822B0"/>
    <w:rsid w:val="0048294C"/>
    <w:rsid w:val="00482C1D"/>
    <w:rsid w:val="00482EEC"/>
    <w:rsid w:val="00483A72"/>
    <w:rsid w:val="00484341"/>
    <w:rsid w:val="004846DF"/>
    <w:rsid w:val="00484F75"/>
    <w:rsid w:val="00486D55"/>
    <w:rsid w:val="00491E18"/>
    <w:rsid w:val="00492AA5"/>
    <w:rsid w:val="004950B0"/>
    <w:rsid w:val="004950B1"/>
    <w:rsid w:val="00495890"/>
    <w:rsid w:val="0049657D"/>
    <w:rsid w:val="00497251"/>
    <w:rsid w:val="004A10F9"/>
    <w:rsid w:val="004A1B70"/>
    <w:rsid w:val="004A2FDD"/>
    <w:rsid w:val="004A32AB"/>
    <w:rsid w:val="004A40B4"/>
    <w:rsid w:val="004A46DA"/>
    <w:rsid w:val="004A4810"/>
    <w:rsid w:val="004A4B7D"/>
    <w:rsid w:val="004A5013"/>
    <w:rsid w:val="004A50E5"/>
    <w:rsid w:val="004A5A44"/>
    <w:rsid w:val="004A6B73"/>
    <w:rsid w:val="004A7BAF"/>
    <w:rsid w:val="004B0A1F"/>
    <w:rsid w:val="004B1D78"/>
    <w:rsid w:val="004B24BE"/>
    <w:rsid w:val="004B33C4"/>
    <w:rsid w:val="004B414E"/>
    <w:rsid w:val="004B4391"/>
    <w:rsid w:val="004B4505"/>
    <w:rsid w:val="004B4972"/>
    <w:rsid w:val="004B5687"/>
    <w:rsid w:val="004B5759"/>
    <w:rsid w:val="004B62E4"/>
    <w:rsid w:val="004C08E6"/>
    <w:rsid w:val="004C0A72"/>
    <w:rsid w:val="004C3437"/>
    <w:rsid w:val="004C3A54"/>
    <w:rsid w:val="004C3AA8"/>
    <w:rsid w:val="004C49A2"/>
    <w:rsid w:val="004C4A35"/>
    <w:rsid w:val="004C6B33"/>
    <w:rsid w:val="004C6DC6"/>
    <w:rsid w:val="004C733D"/>
    <w:rsid w:val="004C7595"/>
    <w:rsid w:val="004D04B9"/>
    <w:rsid w:val="004D0DB0"/>
    <w:rsid w:val="004D1064"/>
    <w:rsid w:val="004D1786"/>
    <w:rsid w:val="004D1B86"/>
    <w:rsid w:val="004D1DB8"/>
    <w:rsid w:val="004D2477"/>
    <w:rsid w:val="004D265E"/>
    <w:rsid w:val="004D26E4"/>
    <w:rsid w:val="004D34FC"/>
    <w:rsid w:val="004D35CB"/>
    <w:rsid w:val="004D37DE"/>
    <w:rsid w:val="004D3D97"/>
    <w:rsid w:val="004D450D"/>
    <w:rsid w:val="004D55FE"/>
    <w:rsid w:val="004D5A60"/>
    <w:rsid w:val="004D5D0E"/>
    <w:rsid w:val="004D5F21"/>
    <w:rsid w:val="004D640B"/>
    <w:rsid w:val="004D6705"/>
    <w:rsid w:val="004D6AFC"/>
    <w:rsid w:val="004D6D3E"/>
    <w:rsid w:val="004D7EF6"/>
    <w:rsid w:val="004E025F"/>
    <w:rsid w:val="004E0803"/>
    <w:rsid w:val="004E1721"/>
    <w:rsid w:val="004E203E"/>
    <w:rsid w:val="004E2202"/>
    <w:rsid w:val="004E2943"/>
    <w:rsid w:val="004E3A5A"/>
    <w:rsid w:val="004E4240"/>
    <w:rsid w:val="004E447C"/>
    <w:rsid w:val="004E476F"/>
    <w:rsid w:val="004E6564"/>
    <w:rsid w:val="004E6693"/>
    <w:rsid w:val="004E795F"/>
    <w:rsid w:val="004E7E63"/>
    <w:rsid w:val="004F0D16"/>
    <w:rsid w:val="004F22CD"/>
    <w:rsid w:val="004F34B2"/>
    <w:rsid w:val="004F36F3"/>
    <w:rsid w:val="004F40E6"/>
    <w:rsid w:val="004F69A3"/>
    <w:rsid w:val="004F7546"/>
    <w:rsid w:val="005003D4"/>
    <w:rsid w:val="00500464"/>
    <w:rsid w:val="005014AA"/>
    <w:rsid w:val="00501848"/>
    <w:rsid w:val="00503A4F"/>
    <w:rsid w:val="00503E07"/>
    <w:rsid w:val="00503EC1"/>
    <w:rsid w:val="0050401E"/>
    <w:rsid w:val="00504665"/>
    <w:rsid w:val="00504E23"/>
    <w:rsid w:val="00506053"/>
    <w:rsid w:val="00506579"/>
    <w:rsid w:val="00506C5C"/>
    <w:rsid w:val="00510835"/>
    <w:rsid w:val="00511358"/>
    <w:rsid w:val="0051165C"/>
    <w:rsid w:val="005117C9"/>
    <w:rsid w:val="00511B4F"/>
    <w:rsid w:val="00512972"/>
    <w:rsid w:val="00513210"/>
    <w:rsid w:val="005169BE"/>
    <w:rsid w:val="005172C4"/>
    <w:rsid w:val="0052009A"/>
    <w:rsid w:val="00520488"/>
    <w:rsid w:val="0052230A"/>
    <w:rsid w:val="0052230F"/>
    <w:rsid w:val="0052257F"/>
    <w:rsid w:val="00522E3C"/>
    <w:rsid w:val="00523243"/>
    <w:rsid w:val="00524E6A"/>
    <w:rsid w:val="005261E9"/>
    <w:rsid w:val="00526C10"/>
    <w:rsid w:val="00526DAD"/>
    <w:rsid w:val="00526F30"/>
    <w:rsid w:val="005279BE"/>
    <w:rsid w:val="00527E9A"/>
    <w:rsid w:val="0053057E"/>
    <w:rsid w:val="005309BB"/>
    <w:rsid w:val="0053465A"/>
    <w:rsid w:val="00534C40"/>
    <w:rsid w:val="005351A5"/>
    <w:rsid w:val="005352FD"/>
    <w:rsid w:val="00537EBE"/>
    <w:rsid w:val="005400A6"/>
    <w:rsid w:val="00540610"/>
    <w:rsid w:val="00541002"/>
    <w:rsid w:val="0054150F"/>
    <w:rsid w:val="0054155C"/>
    <w:rsid w:val="00541A32"/>
    <w:rsid w:val="0054312D"/>
    <w:rsid w:val="0054358B"/>
    <w:rsid w:val="005438F2"/>
    <w:rsid w:val="00544B4A"/>
    <w:rsid w:val="005454A6"/>
    <w:rsid w:val="005454FB"/>
    <w:rsid w:val="00545E8A"/>
    <w:rsid w:val="00546C6F"/>
    <w:rsid w:val="00547178"/>
    <w:rsid w:val="00550A7F"/>
    <w:rsid w:val="005513DC"/>
    <w:rsid w:val="00551BA4"/>
    <w:rsid w:val="005527A5"/>
    <w:rsid w:val="0055428A"/>
    <w:rsid w:val="00555D3D"/>
    <w:rsid w:val="0055604C"/>
    <w:rsid w:val="005569E6"/>
    <w:rsid w:val="00557428"/>
    <w:rsid w:val="00557876"/>
    <w:rsid w:val="00557A25"/>
    <w:rsid w:val="00561DF2"/>
    <w:rsid w:val="005626D8"/>
    <w:rsid w:val="00562B49"/>
    <w:rsid w:val="00564099"/>
    <w:rsid w:val="0056474C"/>
    <w:rsid w:val="00565897"/>
    <w:rsid w:val="00565B90"/>
    <w:rsid w:val="00566B14"/>
    <w:rsid w:val="0056709D"/>
    <w:rsid w:val="0056745A"/>
    <w:rsid w:val="00570EED"/>
    <w:rsid w:val="005711C8"/>
    <w:rsid w:val="00571B49"/>
    <w:rsid w:val="005731D4"/>
    <w:rsid w:val="00573876"/>
    <w:rsid w:val="00575F48"/>
    <w:rsid w:val="00575F89"/>
    <w:rsid w:val="005772DA"/>
    <w:rsid w:val="005806A4"/>
    <w:rsid w:val="0058144F"/>
    <w:rsid w:val="005819D7"/>
    <w:rsid w:val="005828DA"/>
    <w:rsid w:val="00582A1D"/>
    <w:rsid w:val="0058331E"/>
    <w:rsid w:val="00583720"/>
    <w:rsid w:val="0058436B"/>
    <w:rsid w:val="00584397"/>
    <w:rsid w:val="00586012"/>
    <w:rsid w:val="00586356"/>
    <w:rsid w:val="00586B5F"/>
    <w:rsid w:val="00586B6F"/>
    <w:rsid w:val="00587787"/>
    <w:rsid w:val="00590450"/>
    <w:rsid w:val="00590864"/>
    <w:rsid w:val="00590C3B"/>
    <w:rsid w:val="00590DB5"/>
    <w:rsid w:val="00591B44"/>
    <w:rsid w:val="00591DCA"/>
    <w:rsid w:val="00592233"/>
    <w:rsid w:val="005924F9"/>
    <w:rsid w:val="00595D17"/>
    <w:rsid w:val="00596023"/>
    <w:rsid w:val="00596349"/>
    <w:rsid w:val="005973CC"/>
    <w:rsid w:val="005974F3"/>
    <w:rsid w:val="00597572"/>
    <w:rsid w:val="005A2CDF"/>
    <w:rsid w:val="005A3B02"/>
    <w:rsid w:val="005A6137"/>
    <w:rsid w:val="005A630C"/>
    <w:rsid w:val="005A740B"/>
    <w:rsid w:val="005B21A9"/>
    <w:rsid w:val="005B28D6"/>
    <w:rsid w:val="005B2E58"/>
    <w:rsid w:val="005B3469"/>
    <w:rsid w:val="005B392B"/>
    <w:rsid w:val="005B3E2B"/>
    <w:rsid w:val="005B45E2"/>
    <w:rsid w:val="005B5741"/>
    <w:rsid w:val="005B6898"/>
    <w:rsid w:val="005C081A"/>
    <w:rsid w:val="005C191C"/>
    <w:rsid w:val="005C1A67"/>
    <w:rsid w:val="005C21C6"/>
    <w:rsid w:val="005C3191"/>
    <w:rsid w:val="005C4A07"/>
    <w:rsid w:val="005C5058"/>
    <w:rsid w:val="005C50ED"/>
    <w:rsid w:val="005C540E"/>
    <w:rsid w:val="005C5731"/>
    <w:rsid w:val="005C5AF3"/>
    <w:rsid w:val="005C621A"/>
    <w:rsid w:val="005C7B34"/>
    <w:rsid w:val="005D002C"/>
    <w:rsid w:val="005D12F6"/>
    <w:rsid w:val="005D3F79"/>
    <w:rsid w:val="005D41BF"/>
    <w:rsid w:val="005D4C79"/>
    <w:rsid w:val="005D5A8B"/>
    <w:rsid w:val="005D5E09"/>
    <w:rsid w:val="005D6DB9"/>
    <w:rsid w:val="005D78F2"/>
    <w:rsid w:val="005E23D5"/>
    <w:rsid w:val="005E285A"/>
    <w:rsid w:val="005E32BD"/>
    <w:rsid w:val="005E3C7F"/>
    <w:rsid w:val="005E48FC"/>
    <w:rsid w:val="005E56E8"/>
    <w:rsid w:val="005E5C79"/>
    <w:rsid w:val="005E5DE1"/>
    <w:rsid w:val="005E633E"/>
    <w:rsid w:val="005E77F4"/>
    <w:rsid w:val="005F02A6"/>
    <w:rsid w:val="005F05CA"/>
    <w:rsid w:val="005F243F"/>
    <w:rsid w:val="005F3942"/>
    <w:rsid w:val="005F521F"/>
    <w:rsid w:val="005F5356"/>
    <w:rsid w:val="005F69BD"/>
    <w:rsid w:val="005F6DAF"/>
    <w:rsid w:val="005F73B6"/>
    <w:rsid w:val="005F7F82"/>
    <w:rsid w:val="00601845"/>
    <w:rsid w:val="00601A72"/>
    <w:rsid w:val="006028C3"/>
    <w:rsid w:val="00603222"/>
    <w:rsid w:val="00604AA7"/>
    <w:rsid w:val="00605486"/>
    <w:rsid w:val="0060689F"/>
    <w:rsid w:val="00606AF4"/>
    <w:rsid w:val="00606B0D"/>
    <w:rsid w:val="00606F0B"/>
    <w:rsid w:val="00607E18"/>
    <w:rsid w:val="0061045A"/>
    <w:rsid w:val="006108F6"/>
    <w:rsid w:val="00610DD5"/>
    <w:rsid w:val="006129E5"/>
    <w:rsid w:val="00612A5A"/>
    <w:rsid w:val="00613861"/>
    <w:rsid w:val="00615874"/>
    <w:rsid w:val="00616993"/>
    <w:rsid w:val="006170E5"/>
    <w:rsid w:val="00621249"/>
    <w:rsid w:val="00621B55"/>
    <w:rsid w:val="00621D1B"/>
    <w:rsid w:val="006221EB"/>
    <w:rsid w:val="00622440"/>
    <w:rsid w:val="00622534"/>
    <w:rsid w:val="006262D8"/>
    <w:rsid w:val="00626446"/>
    <w:rsid w:val="00626507"/>
    <w:rsid w:val="00627F48"/>
    <w:rsid w:val="0063100F"/>
    <w:rsid w:val="00631DC2"/>
    <w:rsid w:val="006323B7"/>
    <w:rsid w:val="00632F92"/>
    <w:rsid w:val="00633673"/>
    <w:rsid w:val="00634409"/>
    <w:rsid w:val="00634691"/>
    <w:rsid w:val="00634A71"/>
    <w:rsid w:val="00634AA3"/>
    <w:rsid w:val="006357EA"/>
    <w:rsid w:val="006359BA"/>
    <w:rsid w:val="00635AC3"/>
    <w:rsid w:val="00635AEB"/>
    <w:rsid w:val="0063719F"/>
    <w:rsid w:val="0063762D"/>
    <w:rsid w:val="00637F02"/>
    <w:rsid w:val="0064045E"/>
    <w:rsid w:val="006407A6"/>
    <w:rsid w:val="006411F5"/>
    <w:rsid w:val="00641754"/>
    <w:rsid w:val="006424AB"/>
    <w:rsid w:val="00642BDA"/>
    <w:rsid w:val="00644242"/>
    <w:rsid w:val="0064440C"/>
    <w:rsid w:val="00644AAC"/>
    <w:rsid w:val="006459D6"/>
    <w:rsid w:val="00646BE0"/>
    <w:rsid w:val="006479B0"/>
    <w:rsid w:val="0065190B"/>
    <w:rsid w:val="006520EE"/>
    <w:rsid w:val="00652A59"/>
    <w:rsid w:val="0065338D"/>
    <w:rsid w:val="006534BC"/>
    <w:rsid w:val="00653AF0"/>
    <w:rsid w:val="00654971"/>
    <w:rsid w:val="006556E2"/>
    <w:rsid w:val="006559D2"/>
    <w:rsid w:val="00655AB2"/>
    <w:rsid w:val="00656CFF"/>
    <w:rsid w:val="00661F16"/>
    <w:rsid w:val="0066250B"/>
    <w:rsid w:val="00662578"/>
    <w:rsid w:val="0066277F"/>
    <w:rsid w:val="00665310"/>
    <w:rsid w:val="0066676E"/>
    <w:rsid w:val="00666A05"/>
    <w:rsid w:val="006675CB"/>
    <w:rsid w:val="006678A2"/>
    <w:rsid w:val="00667FA0"/>
    <w:rsid w:val="0067069A"/>
    <w:rsid w:val="00670A06"/>
    <w:rsid w:val="0067432B"/>
    <w:rsid w:val="00674566"/>
    <w:rsid w:val="00674BC1"/>
    <w:rsid w:val="00675DDD"/>
    <w:rsid w:val="00676135"/>
    <w:rsid w:val="00677231"/>
    <w:rsid w:val="00680A65"/>
    <w:rsid w:val="00681664"/>
    <w:rsid w:val="00681EF3"/>
    <w:rsid w:val="00682273"/>
    <w:rsid w:val="006829CE"/>
    <w:rsid w:val="00682F46"/>
    <w:rsid w:val="00683C3D"/>
    <w:rsid w:val="00684189"/>
    <w:rsid w:val="00684533"/>
    <w:rsid w:val="00684DD7"/>
    <w:rsid w:val="0068645F"/>
    <w:rsid w:val="00686C9B"/>
    <w:rsid w:val="00686E61"/>
    <w:rsid w:val="0068709E"/>
    <w:rsid w:val="00691B8E"/>
    <w:rsid w:val="00691F87"/>
    <w:rsid w:val="00692F99"/>
    <w:rsid w:val="00693583"/>
    <w:rsid w:val="00693AC8"/>
    <w:rsid w:val="00693E6F"/>
    <w:rsid w:val="00694408"/>
    <w:rsid w:val="006944D8"/>
    <w:rsid w:val="0069455E"/>
    <w:rsid w:val="006946AC"/>
    <w:rsid w:val="0069519D"/>
    <w:rsid w:val="006951F7"/>
    <w:rsid w:val="00695C09"/>
    <w:rsid w:val="0069611D"/>
    <w:rsid w:val="006968D9"/>
    <w:rsid w:val="00696D82"/>
    <w:rsid w:val="00697A34"/>
    <w:rsid w:val="006A00BB"/>
    <w:rsid w:val="006A0797"/>
    <w:rsid w:val="006A2662"/>
    <w:rsid w:val="006A2A19"/>
    <w:rsid w:val="006A360A"/>
    <w:rsid w:val="006A406F"/>
    <w:rsid w:val="006A6039"/>
    <w:rsid w:val="006A6504"/>
    <w:rsid w:val="006A6683"/>
    <w:rsid w:val="006A6713"/>
    <w:rsid w:val="006A67ED"/>
    <w:rsid w:val="006A71C0"/>
    <w:rsid w:val="006A71F8"/>
    <w:rsid w:val="006A7554"/>
    <w:rsid w:val="006B02F6"/>
    <w:rsid w:val="006B43D6"/>
    <w:rsid w:val="006B5115"/>
    <w:rsid w:val="006B5585"/>
    <w:rsid w:val="006B5B68"/>
    <w:rsid w:val="006B5D77"/>
    <w:rsid w:val="006B6BFB"/>
    <w:rsid w:val="006B73A4"/>
    <w:rsid w:val="006C07D9"/>
    <w:rsid w:val="006C0B82"/>
    <w:rsid w:val="006C0DC9"/>
    <w:rsid w:val="006C243E"/>
    <w:rsid w:val="006C38A3"/>
    <w:rsid w:val="006C414B"/>
    <w:rsid w:val="006C4F27"/>
    <w:rsid w:val="006C5337"/>
    <w:rsid w:val="006D0411"/>
    <w:rsid w:val="006D14FA"/>
    <w:rsid w:val="006D1553"/>
    <w:rsid w:val="006D1B92"/>
    <w:rsid w:val="006D2B6C"/>
    <w:rsid w:val="006D4595"/>
    <w:rsid w:val="006D5367"/>
    <w:rsid w:val="006D5523"/>
    <w:rsid w:val="006D5C8D"/>
    <w:rsid w:val="006D5E91"/>
    <w:rsid w:val="006D661E"/>
    <w:rsid w:val="006D74A1"/>
    <w:rsid w:val="006D788F"/>
    <w:rsid w:val="006E0C1C"/>
    <w:rsid w:val="006E0E50"/>
    <w:rsid w:val="006E1072"/>
    <w:rsid w:val="006E1710"/>
    <w:rsid w:val="006E24F3"/>
    <w:rsid w:val="006E2DAF"/>
    <w:rsid w:val="006E2F60"/>
    <w:rsid w:val="006E62E8"/>
    <w:rsid w:val="006E66FD"/>
    <w:rsid w:val="006E6C0B"/>
    <w:rsid w:val="006E6FB2"/>
    <w:rsid w:val="006E71C9"/>
    <w:rsid w:val="006E75A1"/>
    <w:rsid w:val="006E75BA"/>
    <w:rsid w:val="006E7A21"/>
    <w:rsid w:val="006F1029"/>
    <w:rsid w:val="006F13CE"/>
    <w:rsid w:val="006F2AD4"/>
    <w:rsid w:val="006F308B"/>
    <w:rsid w:val="006F45C9"/>
    <w:rsid w:val="006F50A0"/>
    <w:rsid w:val="006F516A"/>
    <w:rsid w:val="006F5D43"/>
    <w:rsid w:val="006F5DBC"/>
    <w:rsid w:val="006F62FA"/>
    <w:rsid w:val="006F77A8"/>
    <w:rsid w:val="006F7923"/>
    <w:rsid w:val="0070081D"/>
    <w:rsid w:val="00700BB2"/>
    <w:rsid w:val="00700DBB"/>
    <w:rsid w:val="007017E6"/>
    <w:rsid w:val="00701BC2"/>
    <w:rsid w:val="0070238B"/>
    <w:rsid w:val="0070240F"/>
    <w:rsid w:val="00702878"/>
    <w:rsid w:val="00705578"/>
    <w:rsid w:val="00705ECC"/>
    <w:rsid w:val="00705F07"/>
    <w:rsid w:val="00707715"/>
    <w:rsid w:val="00710E19"/>
    <w:rsid w:val="00711E7B"/>
    <w:rsid w:val="00713B02"/>
    <w:rsid w:val="00716213"/>
    <w:rsid w:val="00716EA9"/>
    <w:rsid w:val="00720234"/>
    <w:rsid w:val="007203C6"/>
    <w:rsid w:val="00720688"/>
    <w:rsid w:val="007210CD"/>
    <w:rsid w:val="007216C1"/>
    <w:rsid w:val="007216F0"/>
    <w:rsid w:val="0072171D"/>
    <w:rsid w:val="00721E3B"/>
    <w:rsid w:val="007221F6"/>
    <w:rsid w:val="007225B7"/>
    <w:rsid w:val="00722827"/>
    <w:rsid w:val="00722A86"/>
    <w:rsid w:val="00722EFE"/>
    <w:rsid w:val="00724315"/>
    <w:rsid w:val="00724D13"/>
    <w:rsid w:val="00724E52"/>
    <w:rsid w:val="00725867"/>
    <w:rsid w:val="00725B63"/>
    <w:rsid w:val="00725D32"/>
    <w:rsid w:val="00725E63"/>
    <w:rsid w:val="0072619D"/>
    <w:rsid w:val="00726B88"/>
    <w:rsid w:val="00726DA2"/>
    <w:rsid w:val="00727946"/>
    <w:rsid w:val="00727B16"/>
    <w:rsid w:val="00727D51"/>
    <w:rsid w:val="00731664"/>
    <w:rsid w:val="00731811"/>
    <w:rsid w:val="00731B3B"/>
    <w:rsid w:val="00732509"/>
    <w:rsid w:val="007328B9"/>
    <w:rsid w:val="007328C7"/>
    <w:rsid w:val="00733920"/>
    <w:rsid w:val="00734489"/>
    <w:rsid w:val="007358FB"/>
    <w:rsid w:val="007370BE"/>
    <w:rsid w:val="0074003B"/>
    <w:rsid w:val="007407D9"/>
    <w:rsid w:val="00740903"/>
    <w:rsid w:val="00741749"/>
    <w:rsid w:val="0074182B"/>
    <w:rsid w:val="00742209"/>
    <w:rsid w:val="00742B3D"/>
    <w:rsid w:val="007432AC"/>
    <w:rsid w:val="00744979"/>
    <w:rsid w:val="00745395"/>
    <w:rsid w:val="00745EB2"/>
    <w:rsid w:val="0074629F"/>
    <w:rsid w:val="007462FB"/>
    <w:rsid w:val="00746329"/>
    <w:rsid w:val="00747E9F"/>
    <w:rsid w:val="007515C0"/>
    <w:rsid w:val="007526D7"/>
    <w:rsid w:val="00752764"/>
    <w:rsid w:val="00754108"/>
    <w:rsid w:val="007543A7"/>
    <w:rsid w:val="00754543"/>
    <w:rsid w:val="0075578F"/>
    <w:rsid w:val="007571A1"/>
    <w:rsid w:val="0075789F"/>
    <w:rsid w:val="00760D35"/>
    <w:rsid w:val="00761074"/>
    <w:rsid w:val="007613A6"/>
    <w:rsid w:val="007617B8"/>
    <w:rsid w:val="00761C79"/>
    <w:rsid w:val="00762F14"/>
    <w:rsid w:val="007634F3"/>
    <w:rsid w:val="0076390F"/>
    <w:rsid w:val="007644BF"/>
    <w:rsid w:val="00765E64"/>
    <w:rsid w:val="00766170"/>
    <w:rsid w:val="0076651A"/>
    <w:rsid w:val="007677B7"/>
    <w:rsid w:val="007678A2"/>
    <w:rsid w:val="00767B1C"/>
    <w:rsid w:val="00770220"/>
    <w:rsid w:val="007705FE"/>
    <w:rsid w:val="00770D80"/>
    <w:rsid w:val="00770E4B"/>
    <w:rsid w:val="007717AA"/>
    <w:rsid w:val="007722A8"/>
    <w:rsid w:val="0077251A"/>
    <w:rsid w:val="007727DC"/>
    <w:rsid w:val="007735DD"/>
    <w:rsid w:val="0077504D"/>
    <w:rsid w:val="0077633A"/>
    <w:rsid w:val="00777DEB"/>
    <w:rsid w:val="00780E4D"/>
    <w:rsid w:val="00781583"/>
    <w:rsid w:val="007822B6"/>
    <w:rsid w:val="00782422"/>
    <w:rsid w:val="0078261C"/>
    <w:rsid w:val="00782BBD"/>
    <w:rsid w:val="00783557"/>
    <w:rsid w:val="007839AA"/>
    <w:rsid w:val="00784217"/>
    <w:rsid w:val="007855D5"/>
    <w:rsid w:val="00785AF2"/>
    <w:rsid w:val="00785BF7"/>
    <w:rsid w:val="007861CB"/>
    <w:rsid w:val="00790A66"/>
    <w:rsid w:val="00791805"/>
    <w:rsid w:val="007923FB"/>
    <w:rsid w:val="00792799"/>
    <w:rsid w:val="00793F8C"/>
    <w:rsid w:val="00794F48"/>
    <w:rsid w:val="00797E67"/>
    <w:rsid w:val="007A1572"/>
    <w:rsid w:val="007A1943"/>
    <w:rsid w:val="007A25BD"/>
    <w:rsid w:val="007A29A1"/>
    <w:rsid w:val="007A2EA2"/>
    <w:rsid w:val="007A3310"/>
    <w:rsid w:val="007A39D1"/>
    <w:rsid w:val="007A42B7"/>
    <w:rsid w:val="007A45BC"/>
    <w:rsid w:val="007A4E18"/>
    <w:rsid w:val="007A62AE"/>
    <w:rsid w:val="007A6DBF"/>
    <w:rsid w:val="007B1D66"/>
    <w:rsid w:val="007B23EB"/>
    <w:rsid w:val="007B259B"/>
    <w:rsid w:val="007B2689"/>
    <w:rsid w:val="007B2885"/>
    <w:rsid w:val="007B3E8E"/>
    <w:rsid w:val="007B4A5D"/>
    <w:rsid w:val="007B4B90"/>
    <w:rsid w:val="007B634E"/>
    <w:rsid w:val="007B68D2"/>
    <w:rsid w:val="007B701C"/>
    <w:rsid w:val="007C01B5"/>
    <w:rsid w:val="007C0BE7"/>
    <w:rsid w:val="007C171D"/>
    <w:rsid w:val="007C1BFD"/>
    <w:rsid w:val="007C1CAE"/>
    <w:rsid w:val="007C2260"/>
    <w:rsid w:val="007C463D"/>
    <w:rsid w:val="007C55E0"/>
    <w:rsid w:val="007C5B09"/>
    <w:rsid w:val="007C6E9E"/>
    <w:rsid w:val="007D1151"/>
    <w:rsid w:val="007D2E51"/>
    <w:rsid w:val="007D2F1F"/>
    <w:rsid w:val="007D38B2"/>
    <w:rsid w:val="007D47FD"/>
    <w:rsid w:val="007D4C3A"/>
    <w:rsid w:val="007D59A5"/>
    <w:rsid w:val="007D6606"/>
    <w:rsid w:val="007D6D23"/>
    <w:rsid w:val="007D7796"/>
    <w:rsid w:val="007D7AC5"/>
    <w:rsid w:val="007E007F"/>
    <w:rsid w:val="007E1EEC"/>
    <w:rsid w:val="007E29C3"/>
    <w:rsid w:val="007E2D7D"/>
    <w:rsid w:val="007E3153"/>
    <w:rsid w:val="007E31F7"/>
    <w:rsid w:val="007E41CC"/>
    <w:rsid w:val="007E46C6"/>
    <w:rsid w:val="007E4D4F"/>
    <w:rsid w:val="007E53F5"/>
    <w:rsid w:val="007E5864"/>
    <w:rsid w:val="007E6650"/>
    <w:rsid w:val="007E6E4D"/>
    <w:rsid w:val="007E6F11"/>
    <w:rsid w:val="007E78BF"/>
    <w:rsid w:val="007E7ADE"/>
    <w:rsid w:val="007E7EDF"/>
    <w:rsid w:val="007F0459"/>
    <w:rsid w:val="007F09E2"/>
    <w:rsid w:val="007F297E"/>
    <w:rsid w:val="007F3454"/>
    <w:rsid w:val="007F3543"/>
    <w:rsid w:val="007F488D"/>
    <w:rsid w:val="007F65E1"/>
    <w:rsid w:val="007F6774"/>
    <w:rsid w:val="00800E31"/>
    <w:rsid w:val="00801164"/>
    <w:rsid w:val="0080176B"/>
    <w:rsid w:val="00802937"/>
    <w:rsid w:val="00803486"/>
    <w:rsid w:val="008038F0"/>
    <w:rsid w:val="00803971"/>
    <w:rsid w:val="00804E8C"/>
    <w:rsid w:val="008053F2"/>
    <w:rsid w:val="00805A4C"/>
    <w:rsid w:val="008061CD"/>
    <w:rsid w:val="0080751A"/>
    <w:rsid w:val="0080789D"/>
    <w:rsid w:val="0081160F"/>
    <w:rsid w:val="00811729"/>
    <w:rsid w:val="0081180C"/>
    <w:rsid w:val="008128FE"/>
    <w:rsid w:val="00814B66"/>
    <w:rsid w:val="00814EEB"/>
    <w:rsid w:val="00814F51"/>
    <w:rsid w:val="008159F1"/>
    <w:rsid w:val="00815EB9"/>
    <w:rsid w:val="00820A43"/>
    <w:rsid w:val="00821392"/>
    <w:rsid w:val="00821E91"/>
    <w:rsid w:val="00822B30"/>
    <w:rsid w:val="00824B15"/>
    <w:rsid w:val="0082758E"/>
    <w:rsid w:val="008305F3"/>
    <w:rsid w:val="00830E98"/>
    <w:rsid w:val="008314FB"/>
    <w:rsid w:val="008315E4"/>
    <w:rsid w:val="00831F9D"/>
    <w:rsid w:val="008339F8"/>
    <w:rsid w:val="008340E3"/>
    <w:rsid w:val="0083428F"/>
    <w:rsid w:val="00834586"/>
    <w:rsid w:val="00836D6C"/>
    <w:rsid w:val="00837CDC"/>
    <w:rsid w:val="00837F44"/>
    <w:rsid w:val="00840578"/>
    <w:rsid w:val="00841864"/>
    <w:rsid w:val="00842A22"/>
    <w:rsid w:val="00842B88"/>
    <w:rsid w:val="00843B10"/>
    <w:rsid w:val="00844A88"/>
    <w:rsid w:val="00846FBC"/>
    <w:rsid w:val="00847809"/>
    <w:rsid w:val="00847D9B"/>
    <w:rsid w:val="00851A25"/>
    <w:rsid w:val="00852A23"/>
    <w:rsid w:val="0085391F"/>
    <w:rsid w:val="00853F91"/>
    <w:rsid w:val="00854AF4"/>
    <w:rsid w:val="00854F7A"/>
    <w:rsid w:val="00855927"/>
    <w:rsid w:val="0086263F"/>
    <w:rsid w:val="0086295E"/>
    <w:rsid w:val="00862CD3"/>
    <w:rsid w:val="00863165"/>
    <w:rsid w:val="00863EB4"/>
    <w:rsid w:val="00867985"/>
    <w:rsid w:val="00867C81"/>
    <w:rsid w:val="0087089B"/>
    <w:rsid w:val="008713FF"/>
    <w:rsid w:val="00871722"/>
    <w:rsid w:val="008726E8"/>
    <w:rsid w:val="00872CC2"/>
    <w:rsid w:val="00873666"/>
    <w:rsid w:val="00874ACA"/>
    <w:rsid w:val="0087517D"/>
    <w:rsid w:val="00875646"/>
    <w:rsid w:val="00876688"/>
    <w:rsid w:val="008768D0"/>
    <w:rsid w:val="00876A52"/>
    <w:rsid w:val="0087704A"/>
    <w:rsid w:val="0087739F"/>
    <w:rsid w:val="00877F03"/>
    <w:rsid w:val="00880B35"/>
    <w:rsid w:val="008821C2"/>
    <w:rsid w:val="00882492"/>
    <w:rsid w:val="00884070"/>
    <w:rsid w:val="00884725"/>
    <w:rsid w:val="0088564E"/>
    <w:rsid w:val="00886F1D"/>
    <w:rsid w:val="00887333"/>
    <w:rsid w:val="00887AE9"/>
    <w:rsid w:val="00887C58"/>
    <w:rsid w:val="0089062B"/>
    <w:rsid w:val="00890752"/>
    <w:rsid w:val="00891778"/>
    <w:rsid w:val="00892329"/>
    <w:rsid w:val="00893802"/>
    <w:rsid w:val="00894357"/>
    <w:rsid w:val="00896DE4"/>
    <w:rsid w:val="00896F55"/>
    <w:rsid w:val="00897B9A"/>
    <w:rsid w:val="008A044A"/>
    <w:rsid w:val="008A091E"/>
    <w:rsid w:val="008A0B96"/>
    <w:rsid w:val="008A0F7D"/>
    <w:rsid w:val="008A18B4"/>
    <w:rsid w:val="008A24CA"/>
    <w:rsid w:val="008A2505"/>
    <w:rsid w:val="008A324E"/>
    <w:rsid w:val="008A373D"/>
    <w:rsid w:val="008A433D"/>
    <w:rsid w:val="008A4C79"/>
    <w:rsid w:val="008A4CCA"/>
    <w:rsid w:val="008A5317"/>
    <w:rsid w:val="008A5810"/>
    <w:rsid w:val="008A5DC4"/>
    <w:rsid w:val="008A7B89"/>
    <w:rsid w:val="008B052A"/>
    <w:rsid w:val="008B0D73"/>
    <w:rsid w:val="008B0DD9"/>
    <w:rsid w:val="008B216B"/>
    <w:rsid w:val="008B29CA"/>
    <w:rsid w:val="008B5429"/>
    <w:rsid w:val="008B716B"/>
    <w:rsid w:val="008B744C"/>
    <w:rsid w:val="008C0C8E"/>
    <w:rsid w:val="008C1AE6"/>
    <w:rsid w:val="008C1FD9"/>
    <w:rsid w:val="008C5DF2"/>
    <w:rsid w:val="008C7C1F"/>
    <w:rsid w:val="008C7C56"/>
    <w:rsid w:val="008D04C5"/>
    <w:rsid w:val="008D1283"/>
    <w:rsid w:val="008D1517"/>
    <w:rsid w:val="008D19C1"/>
    <w:rsid w:val="008D2102"/>
    <w:rsid w:val="008D2296"/>
    <w:rsid w:val="008D3071"/>
    <w:rsid w:val="008D33FF"/>
    <w:rsid w:val="008D39A8"/>
    <w:rsid w:val="008D457B"/>
    <w:rsid w:val="008D4DB3"/>
    <w:rsid w:val="008D6CB1"/>
    <w:rsid w:val="008D7CAF"/>
    <w:rsid w:val="008D7E86"/>
    <w:rsid w:val="008E0011"/>
    <w:rsid w:val="008E08F7"/>
    <w:rsid w:val="008E1024"/>
    <w:rsid w:val="008E2249"/>
    <w:rsid w:val="008E261A"/>
    <w:rsid w:val="008E2782"/>
    <w:rsid w:val="008E2BA0"/>
    <w:rsid w:val="008E2FBE"/>
    <w:rsid w:val="008E35D6"/>
    <w:rsid w:val="008E37AA"/>
    <w:rsid w:val="008E3E51"/>
    <w:rsid w:val="008E4224"/>
    <w:rsid w:val="008E47CC"/>
    <w:rsid w:val="008E4F00"/>
    <w:rsid w:val="008E5B56"/>
    <w:rsid w:val="008E61E0"/>
    <w:rsid w:val="008E7D4C"/>
    <w:rsid w:val="008F20DA"/>
    <w:rsid w:val="008F251D"/>
    <w:rsid w:val="008F3A0C"/>
    <w:rsid w:val="008F4603"/>
    <w:rsid w:val="008F4650"/>
    <w:rsid w:val="008F47C6"/>
    <w:rsid w:val="008F4F7A"/>
    <w:rsid w:val="008F709E"/>
    <w:rsid w:val="008F7785"/>
    <w:rsid w:val="008F7D3F"/>
    <w:rsid w:val="008F7E68"/>
    <w:rsid w:val="0090020E"/>
    <w:rsid w:val="00900D98"/>
    <w:rsid w:val="00901A28"/>
    <w:rsid w:val="009027B7"/>
    <w:rsid w:val="0090423E"/>
    <w:rsid w:val="00904BA4"/>
    <w:rsid w:val="009050C0"/>
    <w:rsid w:val="00905274"/>
    <w:rsid w:val="009064BA"/>
    <w:rsid w:val="0090674D"/>
    <w:rsid w:val="00906BDF"/>
    <w:rsid w:val="0090763D"/>
    <w:rsid w:val="00910208"/>
    <w:rsid w:val="0091124B"/>
    <w:rsid w:val="00911743"/>
    <w:rsid w:val="009137B3"/>
    <w:rsid w:val="00914986"/>
    <w:rsid w:val="009150E2"/>
    <w:rsid w:val="0091544B"/>
    <w:rsid w:val="009157B7"/>
    <w:rsid w:val="00916039"/>
    <w:rsid w:val="00916324"/>
    <w:rsid w:val="009166CE"/>
    <w:rsid w:val="009204CF"/>
    <w:rsid w:val="0092089F"/>
    <w:rsid w:val="00920AD1"/>
    <w:rsid w:val="00921547"/>
    <w:rsid w:val="00921D87"/>
    <w:rsid w:val="00921E15"/>
    <w:rsid w:val="00922304"/>
    <w:rsid w:val="00923448"/>
    <w:rsid w:val="00923DCD"/>
    <w:rsid w:val="009244DD"/>
    <w:rsid w:val="009249C1"/>
    <w:rsid w:val="00925C5A"/>
    <w:rsid w:val="00925DBE"/>
    <w:rsid w:val="0092603B"/>
    <w:rsid w:val="009263D5"/>
    <w:rsid w:val="009266FC"/>
    <w:rsid w:val="00927C4B"/>
    <w:rsid w:val="009300AC"/>
    <w:rsid w:val="00930D2F"/>
    <w:rsid w:val="00931026"/>
    <w:rsid w:val="0093112A"/>
    <w:rsid w:val="0093130D"/>
    <w:rsid w:val="009316F6"/>
    <w:rsid w:val="00931A6D"/>
    <w:rsid w:val="00931C2E"/>
    <w:rsid w:val="00931CB8"/>
    <w:rsid w:val="00932604"/>
    <w:rsid w:val="009328E4"/>
    <w:rsid w:val="00933128"/>
    <w:rsid w:val="00933623"/>
    <w:rsid w:val="00934E70"/>
    <w:rsid w:val="00935303"/>
    <w:rsid w:val="0093539C"/>
    <w:rsid w:val="00936552"/>
    <w:rsid w:val="00936699"/>
    <w:rsid w:val="00936FE8"/>
    <w:rsid w:val="009375C7"/>
    <w:rsid w:val="009409F7"/>
    <w:rsid w:val="00940CFE"/>
    <w:rsid w:val="00941FA0"/>
    <w:rsid w:val="00942D54"/>
    <w:rsid w:val="00942F31"/>
    <w:rsid w:val="009430C2"/>
    <w:rsid w:val="009438B1"/>
    <w:rsid w:val="00944678"/>
    <w:rsid w:val="0094524A"/>
    <w:rsid w:val="009456A0"/>
    <w:rsid w:val="00945C0D"/>
    <w:rsid w:val="00946CAF"/>
    <w:rsid w:val="009470EB"/>
    <w:rsid w:val="009476BD"/>
    <w:rsid w:val="0094781D"/>
    <w:rsid w:val="009503E8"/>
    <w:rsid w:val="00950938"/>
    <w:rsid w:val="00950F6C"/>
    <w:rsid w:val="009519CB"/>
    <w:rsid w:val="00952DFE"/>
    <w:rsid w:val="00953346"/>
    <w:rsid w:val="00953351"/>
    <w:rsid w:val="00953C7E"/>
    <w:rsid w:val="00954545"/>
    <w:rsid w:val="00954AA7"/>
    <w:rsid w:val="00955B13"/>
    <w:rsid w:val="00955DC8"/>
    <w:rsid w:val="009603AE"/>
    <w:rsid w:val="00960D01"/>
    <w:rsid w:val="009616FD"/>
    <w:rsid w:val="009620CB"/>
    <w:rsid w:val="0096569F"/>
    <w:rsid w:val="00965849"/>
    <w:rsid w:val="00965DF2"/>
    <w:rsid w:val="009662FD"/>
    <w:rsid w:val="00966847"/>
    <w:rsid w:val="0096710B"/>
    <w:rsid w:val="009671E4"/>
    <w:rsid w:val="00970691"/>
    <w:rsid w:val="00970AB3"/>
    <w:rsid w:val="009735E2"/>
    <w:rsid w:val="0097369F"/>
    <w:rsid w:val="009767B7"/>
    <w:rsid w:val="0098077C"/>
    <w:rsid w:val="009814B4"/>
    <w:rsid w:val="00981A9B"/>
    <w:rsid w:val="00982328"/>
    <w:rsid w:val="009824D1"/>
    <w:rsid w:val="009824DC"/>
    <w:rsid w:val="00983AF6"/>
    <w:rsid w:val="00983F4E"/>
    <w:rsid w:val="0098469F"/>
    <w:rsid w:val="00984B39"/>
    <w:rsid w:val="00984D95"/>
    <w:rsid w:val="00985819"/>
    <w:rsid w:val="0098587B"/>
    <w:rsid w:val="00985D16"/>
    <w:rsid w:val="00986919"/>
    <w:rsid w:val="00986B24"/>
    <w:rsid w:val="00986D96"/>
    <w:rsid w:val="00990329"/>
    <w:rsid w:val="00991B89"/>
    <w:rsid w:val="00992773"/>
    <w:rsid w:val="00993671"/>
    <w:rsid w:val="009946EB"/>
    <w:rsid w:val="009A0316"/>
    <w:rsid w:val="009A10D3"/>
    <w:rsid w:val="009A1263"/>
    <w:rsid w:val="009A18D0"/>
    <w:rsid w:val="009A28B9"/>
    <w:rsid w:val="009A3D1F"/>
    <w:rsid w:val="009A455A"/>
    <w:rsid w:val="009A46DC"/>
    <w:rsid w:val="009A4E91"/>
    <w:rsid w:val="009A5741"/>
    <w:rsid w:val="009A6DBC"/>
    <w:rsid w:val="009A7C7C"/>
    <w:rsid w:val="009B17D8"/>
    <w:rsid w:val="009B1DA4"/>
    <w:rsid w:val="009B1FAF"/>
    <w:rsid w:val="009B3E6D"/>
    <w:rsid w:val="009B5702"/>
    <w:rsid w:val="009B5C74"/>
    <w:rsid w:val="009B5D2F"/>
    <w:rsid w:val="009B6539"/>
    <w:rsid w:val="009C0196"/>
    <w:rsid w:val="009C2D6B"/>
    <w:rsid w:val="009C38DF"/>
    <w:rsid w:val="009C3C19"/>
    <w:rsid w:val="009C5527"/>
    <w:rsid w:val="009C582B"/>
    <w:rsid w:val="009C5B37"/>
    <w:rsid w:val="009C6348"/>
    <w:rsid w:val="009C681E"/>
    <w:rsid w:val="009C6C07"/>
    <w:rsid w:val="009C6E95"/>
    <w:rsid w:val="009C752A"/>
    <w:rsid w:val="009C7546"/>
    <w:rsid w:val="009D07DC"/>
    <w:rsid w:val="009D0E21"/>
    <w:rsid w:val="009D10AE"/>
    <w:rsid w:val="009D217C"/>
    <w:rsid w:val="009D259E"/>
    <w:rsid w:val="009D274F"/>
    <w:rsid w:val="009D3B1A"/>
    <w:rsid w:val="009D486D"/>
    <w:rsid w:val="009D4A77"/>
    <w:rsid w:val="009D507B"/>
    <w:rsid w:val="009D5989"/>
    <w:rsid w:val="009D6BAD"/>
    <w:rsid w:val="009D73B0"/>
    <w:rsid w:val="009D76CA"/>
    <w:rsid w:val="009D7791"/>
    <w:rsid w:val="009D7D6C"/>
    <w:rsid w:val="009E0A71"/>
    <w:rsid w:val="009E0DC8"/>
    <w:rsid w:val="009E13DB"/>
    <w:rsid w:val="009E15EF"/>
    <w:rsid w:val="009E229E"/>
    <w:rsid w:val="009E2607"/>
    <w:rsid w:val="009E2770"/>
    <w:rsid w:val="009E2AAA"/>
    <w:rsid w:val="009E2CC3"/>
    <w:rsid w:val="009E4CB0"/>
    <w:rsid w:val="009E4D7D"/>
    <w:rsid w:val="009E5074"/>
    <w:rsid w:val="009E50F9"/>
    <w:rsid w:val="009E5BD6"/>
    <w:rsid w:val="009F0FE8"/>
    <w:rsid w:val="009F29A4"/>
    <w:rsid w:val="009F4197"/>
    <w:rsid w:val="009F4FEF"/>
    <w:rsid w:val="009F5C62"/>
    <w:rsid w:val="009F6F1E"/>
    <w:rsid w:val="009F6F5C"/>
    <w:rsid w:val="009F7144"/>
    <w:rsid w:val="009F7E0C"/>
    <w:rsid w:val="00A0007A"/>
    <w:rsid w:val="00A00326"/>
    <w:rsid w:val="00A00AD0"/>
    <w:rsid w:val="00A022D5"/>
    <w:rsid w:val="00A0294F"/>
    <w:rsid w:val="00A034D4"/>
    <w:rsid w:val="00A037B6"/>
    <w:rsid w:val="00A03BCA"/>
    <w:rsid w:val="00A043F5"/>
    <w:rsid w:val="00A04BCB"/>
    <w:rsid w:val="00A05124"/>
    <w:rsid w:val="00A10D18"/>
    <w:rsid w:val="00A11F7D"/>
    <w:rsid w:val="00A132FC"/>
    <w:rsid w:val="00A133AD"/>
    <w:rsid w:val="00A138A9"/>
    <w:rsid w:val="00A1412D"/>
    <w:rsid w:val="00A15481"/>
    <w:rsid w:val="00A160D6"/>
    <w:rsid w:val="00A16887"/>
    <w:rsid w:val="00A1795D"/>
    <w:rsid w:val="00A215DC"/>
    <w:rsid w:val="00A2214B"/>
    <w:rsid w:val="00A2391C"/>
    <w:rsid w:val="00A2677B"/>
    <w:rsid w:val="00A27D5B"/>
    <w:rsid w:val="00A27FD0"/>
    <w:rsid w:val="00A30B53"/>
    <w:rsid w:val="00A30FAE"/>
    <w:rsid w:val="00A31039"/>
    <w:rsid w:val="00A31528"/>
    <w:rsid w:val="00A31FAD"/>
    <w:rsid w:val="00A32AFC"/>
    <w:rsid w:val="00A33476"/>
    <w:rsid w:val="00A34143"/>
    <w:rsid w:val="00A341E5"/>
    <w:rsid w:val="00A350FA"/>
    <w:rsid w:val="00A35294"/>
    <w:rsid w:val="00A366E7"/>
    <w:rsid w:val="00A37064"/>
    <w:rsid w:val="00A37249"/>
    <w:rsid w:val="00A378C0"/>
    <w:rsid w:val="00A37CD3"/>
    <w:rsid w:val="00A37E12"/>
    <w:rsid w:val="00A4000A"/>
    <w:rsid w:val="00A40620"/>
    <w:rsid w:val="00A40B77"/>
    <w:rsid w:val="00A443A7"/>
    <w:rsid w:val="00A4449F"/>
    <w:rsid w:val="00A4472B"/>
    <w:rsid w:val="00A45078"/>
    <w:rsid w:val="00A4713E"/>
    <w:rsid w:val="00A47376"/>
    <w:rsid w:val="00A47BD2"/>
    <w:rsid w:val="00A5032B"/>
    <w:rsid w:val="00A50EC7"/>
    <w:rsid w:val="00A52045"/>
    <w:rsid w:val="00A53C78"/>
    <w:rsid w:val="00A552B5"/>
    <w:rsid w:val="00A558DC"/>
    <w:rsid w:val="00A562EB"/>
    <w:rsid w:val="00A57B14"/>
    <w:rsid w:val="00A600B7"/>
    <w:rsid w:val="00A6071F"/>
    <w:rsid w:val="00A61C57"/>
    <w:rsid w:val="00A62E02"/>
    <w:rsid w:val="00A65CFE"/>
    <w:rsid w:val="00A67769"/>
    <w:rsid w:val="00A679B4"/>
    <w:rsid w:val="00A704BA"/>
    <w:rsid w:val="00A717EF"/>
    <w:rsid w:val="00A72A4A"/>
    <w:rsid w:val="00A7431B"/>
    <w:rsid w:val="00A74DF6"/>
    <w:rsid w:val="00A750C6"/>
    <w:rsid w:val="00A75399"/>
    <w:rsid w:val="00A75F4D"/>
    <w:rsid w:val="00A77232"/>
    <w:rsid w:val="00A7759E"/>
    <w:rsid w:val="00A779D5"/>
    <w:rsid w:val="00A800E8"/>
    <w:rsid w:val="00A80211"/>
    <w:rsid w:val="00A8225A"/>
    <w:rsid w:val="00A823E6"/>
    <w:rsid w:val="00A82C36"/>
    <w:rsid w:val="00A82D03"/>
    <w:rsid w:val="00A83D08"/>
    <w:rsid w:val="00A8504A"/>
    <w:rsid w:val="00A8681E"/>
    <w:rsid w:val="00A87E0A"/>
    <w:rsid w:val="00A90B36"/>
    <w:rsid w:val="00A90C1D"/>
    <w:rsid w:val="00A9145A"/>
    <w:rsid w:val="00A92D43"/>
    <w:rsid w:val="00A93A51"/>
    <w:rsid w:val="00A93BD1"/>
    <w:rsid w:val="00A94E03"/>
    <w:rsid w:val="00A9538E"/>
    <w:rsid w:val="00AA0FFF"/>
    <w:rsid w:val="00AA31EB"/>
    <w:rsid w:val="00AA5C17"/>
    <w:rsid w:val="00AA61F1"/>
    <w:rsid w:val="00AB0267"/>
    <w:rsid w:val="00AB047D"/>
    <w:rsid w:val="00AB0A4E"/>
    <w:rsid w:val="00AB153E"/>
    <w:rsid w:val="00AB1E14"/>
    <w:rsid w:val="00AB2DDF"/>
    <w:rsid w:val="00AB2E90"/>
    <w:rsid w:val="00AB4170"/>
    <w:rsid w:val="00AB42B9"/>
    <w:rsid w:val="00AB4E0D"/>
    <w:rsid w:val="00AB514B"/>
    <w:rsid w:val="00AB5237"/>
    <w:rsid w:val="00AB655F"/>
    <w:rsid w:val="00AC1278"/>
    <w:rsid w:val="00AC127B"/>
    <w:rsid w:val="00AC22B0"/>
    <w:rsid w:val="00AC41C6"/>
    <w:rsid w:val="00AC47DB"/>
    <w:rsid w:val="00AC48F4"/>
    <w:rsid w:val="00AC5D88"/>
    <w:rsid w:val="00AC6C7D"/>
    <w:rsid w:val="00AC6CF1"/>
    <w:rsid w:val="00AC7FCF"/>
    <w:rsid w:val="00AD004B"/>
    <w:rsid w:val="00AD00B9"/>
    <w:rsid w:val="00AD2678"/>
    <w:rsid w:val="00AD2998"/>
    <w:rsid w:val="00AD2F77"/>
    <w:rsid w:val="00AD32C0"/>
    <w:rsid w:val="00AD407E"/>
    <w:rsid w:val="00AD44D3"/>
    <w:rsid w:val="00AD4F22"/>
    <w:rsid w:val="00AD5301"/>
    <w:rsid w:val="00AD5E32"/>
    <w:rsid w:val="00AD74ED"/>
    <w:rsid w:val="00AD7D15"/>
    <w:rsid w:val="00AE115D"/>
    <w:rsid w:val="00AE1704"/>
    <w:rsid w:val="00AE2045"/>
    <w:rsid w:val="00AE3761"/>
    <w:rsid w:val="00AE387A"/>
    <w:rsid w:val="00AE3DA2"/>
    <w:rsid w:val="00AE41A0"/>
    <w:rsid w:val="00AE4E08"/>
    <w:rsid w:val="00AE549A"/>
    <w:rsid w:val="00AE5848"/>
    <w:rsid w:val="00AE6D77"/>
    <w:rsid w:val="00AE6E14"/>
    <w:rsid w:val="00AE6E4A"/>
    <w:rsid w:val="00AF0463"/>
    <w:rsid w:val="00AF1048"/>
    <w:rsid w:val="00AF29D2"/>
    <w:rsid w:val="00AF3107"/>
    <w:rsid w:val="00AF4F68"/>
    <w:rsid w:val="00B002B6"/>
    <w:rsid w:val="00B00767"/>
    <w:rsid w:val="00B01BAC"/>
    <w:rsid w:val="00B01FA9"/>
    <w:rsid w:val="00B033A6"/>
    <w:rsid w:val="00B034E7"/>
    <w:rsid w:val="00B03576"/>
    <w:rsid w:val="00B03A05"/>
    <w:rsid w:val="00B04D35"/>
    <w:rsid w:val="00B04DDF"/>
    <w:rsid w:val="00B05437"/>
    <w:rsid w:val="00B06725"/>
    <w:rsid w:val="00B0705F"/>
    <w:rsid w:val="00B118CB"/>
    <w:rsid w:val="00B11D30"/>
    <w:rsid w:val="00B11D79"/>
    <w:rsid w:val="00B127B3"/>
    <w:rsid w:val="00B13452"/>
    <w:rsid w:val="00B134C7"/>
    <w:rsid w:val="00B14B3B"/>
    <w:rsid w:val="00B16635"/>
    <w:rsid w:val="00B16A69"/>
    <w:rsid w:val="00B17345"/>
    <w:rsid w:val="00B175B3"/>
    <w:rsid w:val="00B17CF1"/>
    <w:rsid w:val="00B209E4"/>
    <w:rsid w:val="00B20CCB"/>
    <w:rsid w:val="00B20E83"/>
    <w:rsid w:val="00B2206F"/>
    <w:rsid w:val="00B226AF"/>
    <w:rsid w:val="00B22809"/>
    <w:rsid w:val="00B22AC7"/>
    <w:rsid w:val="00B23E2B"/>
    <w:rsid w:val="00B23EB3"/>
    <w:rsid w:val="00B24545"/>
    <w:rsid w:val="00B258FF"/>
    <w:rsid w:val="00B25DB5"/>
    <w:rsid w:val="00B275CB"/>
    <w:rsid w:val="00B30226"/>
    <w:rsid w:val="00B30898"/>
    <w:rsid w:val="00B30CE3"/>
    <w:rsid w:val="00B31FAE"/>
    <w:rsid w:val="00B320CA"/>
    <w:rsid w:val="00B32201"/>
    <w:rsid w:val="00B33F2B"/>
    <w:rsid w:val="00B344D1"/>
    <w:rsid w:val="00B34F7B"/>
    <w:rsid w:val="00B36022"/>
    <w:rsid w:val="00B3679E"/>
    <w:rsid w:val="00B37228"/>
    <w:rsid w:val="00B37F7C"/>
    <w:rsid w:val="00B40553"/>
    <w:rsid w:val="00B4058E"/>
    <w:rsid w:val="00B405CF"/>
    <w:rsid w:val="00B40CF9"/>
    <w:rsid w:val="00B418D7"/>
    <w:rsid w:val="00B444DD"/>
    <w:rsid w:val="00B4524A"/>
    <w:rsid w:val="00B45A64"/>
    <w:rsid w:val="00B46256"/>
    <w:rsid w:val="00B46391"/>
    <w:rsid w:val="00B46CF1"/>
    <w:rsid w:val="00B50EF6"/>
    <w:rsid w:val="00B51013"/>
    <w:rsid w:val="00B51098"/>
    <w:rsid w:val="00B51DE9"/>
    <w:rsid w:val="00B51F7B"/>
    <w:rsid w:val="00B52005"/>
    <w:rsid w:val="00B52024"/>
    <w:rsid w:val="00B522B8"/>
    <w:rsid w:val="00B535BF"/>
    <w:rsid w:val="00B545A4"/>
    <w:rsid w:val="00B55EEE"/>
    <w:rsid w:val="00B5626B"/>
    <w:rsid w:val="00B61D89"/>
    <w:rsid w:val="00B62521"/>
    <w:rsid w:val="00B62C63"/>
    <w:rsid w:val="00B63236"/>
    <w:rsid w:val="00B63BC9"/>
    <w:rsid w:val="00B64AD4"/>
    <w:rsid w:val="00B64ADC"/>
    <w:rsid w:val="00B64EC3"/>
    <w:rsid w:val="00B650DC"/>
    <w:rsid w:val="00B650EE"/>
    <w:rsid w:val="00B6516E"/>
    <w:rsid w:val="00B65312"/>
    <w:rsid w:val="00B679C9"/>
    <w:rsid w:val="00B70733"/>
    <w:rsid w:val="00B71C76"/>
    <w:rsid w:val="00B72BB0"/>
    <w:rsid w:val="00B73441"/>
    <w:rsid w:val="00B752A2"/>
    <w:rsid w:val="00B7543D"/>
    <w:rsid w:val="00B755D5"/>
    <w:rsid w:val="00B75688"/>
    <w:rsid w:val="00B75C69"/>
    <w:rsid w:val="00B76263"/>
    <w:rsid w:val="00B76BAB"/>
    <w:rsid w:val="00B80B68"/>
    <w:rsid w:val="00B80E94"/>
    <w:rsid w:val="00B80F0F"/>
    <w:rsid w:val="00B83946"/>
    <w:rsid w:val="00B85E06"/>
    <w:rsid w:val="00B8690B"/>
    <w:rsid w:val="00B87EC9"/>
    <w:rsid w:val="00B91AE8"/>
    <w:rsid w:val="00B91C42"/>
    <w:rsid w:val="00B91F17"/>
    <w:rsid w:val="00B9289D"/>
    <w:rsid w:val="00B92D5A"/>
    <w:rsid w:val="00B93428"/>
    <w:rsid w:val="00B93B7F"/>
    <w:rsid w:val="00B9424B"/>
    <w:rsid w:val="00B94D68"/>
    <w:rsid w:val="00B963DB"/>
    <w:rsid w:val="00B968DF"/>
    <w:rsid w:val="00B97161"/>
    <w:rsid w:val="00BA0F68"/>
    <w:rsid w:val="00BA2543"/>
    <w:rsid w:val="00BA390C"/>
    <w:rsid w:val="00BA4D72"/>
    <w:rsid w:val="00BA5ED0"/>
    <w:rsid w:val="00BA735C"/>
    <w:rsid w:val="00BA7E27"/>
    <w:rsid w:val="00BB0014"/>
    <w:rsid w:val="00BB02B1"/>
    <w:rsid w:val="00BB041C"/>
    <w:rsid w:val="00BB098F"/>
    <w:rsid w:val="00BB0AE1"/>
    <w:rsid w:val="00BB132A"/>
    <w:rsid w:val="00BB1F36"/>
    <w:rsid w:val="00BB208F"/>
    <w:rsid w:val="00BB38D3"/>
    <w:rsid w:val="00BB55E3"/>
    <w:rsid w:val="00BB57D4"/>
    <w:rsid w:val="00BB5CAB"/>
    <w:rsid w:val="00BB6711"/>
    <w:rsid w:val="00BB6F4C"/>
    <w:rsid w:val="00BB719C"/>
    <w:rsid w:val="00BB7632"/>
    <w:rsid w:val="00BC0149"/>
    <w:rsid w:val="00BC104A"/>
    <w:rsid w:val="00BC15C0"/>
    <w:rsid w:val="00BC2549"/>
    <w:rsid w:val="00BC2E42"/>
    <w:rsid w:val="00BC3B97"/>
    <w:rsid w:val="00BC40A9"/>
    <w:rsid w:val="00BC5215"/>
    <w:rsid w:val="00BC5929"/>
    <w:rsid w:val="00BC5F3A"/>
    <w:rsid w:val="00BC6D18"/>
    <w:rsid w:val="00BC7045"/>
    <w:rsid w:val="00BD0318"/>
    <w:rsid w:val="00BD076A"/>
    <w:rsid w:val="00BD097F"/>
    <w:rsid w:val="00BD14B0"/>
    <w:rsid w:val="00BD1BE6"/>
    <w:rsid w:val="00BD27A7"/>
    <w:rsid w:val="00BD2DBB"/>
    <w:rsid w:val="00BD3EA4"/>
    <w:rsid w:val="00BD51D7"/>
    <w:rsid w:val="00BD5523"/>
    <w:rsid w:val="00BD621F"/>
    <w:rsid w:val="00BD77D1"/>
    <w:rsid w:val="00BE0AFB"/>
    <w:rsid w:val="00BE0D9A"/>
    <w:rsid w:val="00BE15F4"/>
    <w:rsid w:val="00BE173D"/>
    <w:rsid w:val="00BE19F7"/>
    <w:rsid w:val="00BE2D0C"/>
    <w:rsid w:val="00BE31B4"/>
    <w:rsid w:val="00BE3BC8"/>
    <w:rsid w:val="00BE3E26"/>
    <w:rsid w:val="00BE4F23"/>
    <w:rsid w:val="00BE52A6"/>
    <w:rsid w:val="00BE57C0"/>
    <w:rsid w:val="00BE7145"/>
    <w:rsid w:val="00BF053C"/>
    <w:rsid w:val="00BF1C8B"/>
    <w:rsid w:val="00BF22D3"/>
    <w:rsid w:val="00BF240E"/>
    <w:rsid w:val="00BF2443"/>
    <w:rsid w:val="00BF3C45"/>
    <w:rsid w:val="00BF4ACF"/>
    <w:rsid w:val="00BF4F86"/>
    <w:rsid w:val="00BF61A9"/>
    <w:rsid w:val="00BF6928"/>
    <w:rsid w:val="00BF7349"/>
    <w:rsid w:val="00BF7D95"/>
    <w:rsid w:val="00C00240"/>
    <w:rsid w:val="00C01E71"/>
    <w:rsid w:val="00C02327"/>
    <w:rsid w:val="00C0266D"/>
    <w:rsid w:val="00C03692"/>
    <w:rsid w:val="00C04D3B"/>
    <w:rsid w:val="00C04E62"/>
    <w:rsid w:val="00C051C5"/>
    <w:rsid w:val="00C0520C"/>
    <w:rsid w:val="00C0587C"/>
    <w:rsid w:val="00C05DC7"/>
    <w:rsid w:val="00C05E84"/>
    <w:rsid w:val="00C072F2"/>
    <w:rsid w:val="00C0745B"/>
    <w:rsid w:val="00C07BC2"/>
    <w:rsid w:val="00C07C9C"/>
    <w:rsid w:val="00C10E6E"/>
    <w:rsid w:val="00C11422"/>
    <w:rsid w:val="00C12684"/>
    <w:rsid w:val="00C127CB"/>
    <w:rsid w:val="00C12FB7"/>
    <w:rsid w:val="00C16D33"/>
    <w:rsid w:val="00C203F0"/>
    <w:rsid w:val="00C20E7C"/>
    <w:rsid w:val="00C23748"/>
    <w:rsid w:val="00C24C57"/>
    <w:rsid w:val="00C2538F"/>
    <w:rsid w:val="00C2541E"/>
    <w:rsid w:val="00C267AB"/>
    <w:rsid w:val="00C26E65"/>
    <w:rsid w:val="00C30019"/>
    <w:rsid w:val="00C30BE9"/>
    <w:rsid w:val="00C30D13"/>
    <w:rsid w:val="00C328DE"/>
    <w:rsid w:val="00C32DC3"/>
    <w:rsid w:val="00C33069"/>
    <w:rsid w:val="00C34713"/>
    <w:rsid w:val="00C3652B"/>
    <w:rsid w:val="00C367A2"/>
    <w:rsid w:val="00C36B61"/>
    <w:rsid w:val="00C37090"/>
    <w:rsid w:val="00C37C30"/>
    <w:rsid w:val="00C40FD5"/>
    <w:rsid w:val="00C4338F"/>
    <w:rsid w:val="00C43694"/>
    <w:rsid w:val="00C44086"/>
    <w:rsid w:val="00C442C3"/>
    <w:rsid w:val="00C47249"/>
    <w:rsid w:val="00C4739D"/>
    <w:rsid w:val="00C51CDF"/>
    <w:rsid w:val="00C522D4"/>
    <w:rsid w:val="00C52D92"/>
    <w:rsid w:val="00C5302A"/>
    <w:rsid w:val="00C5451B"/>
    <w:rsid w:val="00C5490C"/>
    <w:rsid w:val="00C54D7A"/>
    <w:rsid w:val="00C558CD"/>
    <w:rsid w:val="00C55D89"/>
    <w:rsid w:val="00C5611E"/>
    <w:rsid w:val="00C56ADD"/>
    <w:rsid w:val="00C56CD2"/>
    <w:rsid w:val="00C609C5"/>
    <w:rsid w:val="00C609D2"/>
    <w:rsid w:val="00C619C3"/>
    <w:rsid w:val="00C61F80"/>
    <w:rsid w:val="00C625F0"/>
    <w:rsid w:val="00C62680"/>
    <w:rsid w:val="00C637D5"/>
    <w:rsid w:val="00C63960"/>
    <w:rsid w:val="00C64463"/>
    <w:rsid w:val="00C6446B"/>
    <w:rsid w:val="00C64791"/>
    <w:rsid w:val="00C65F34"/>
    <w:rsid w:val="00C65F76"/>
    <w:rsid w:val="00C66B71"/>
    <w:rsid w:val="00C67767"/>
    <w:rsid w:val="00C72160"/>
    <w:rsid w:val="00C721DA"/>
    <w:rsid w:val="00C72B9F"/>
    <w:rsid w:val="00C72CF1"/>
    <w:rsid w:val="00C736E3"/>
    <w:rsid w:val="00C7417C"/>
    <w:rsid w:val="00C7437C"/>
    <w:rsid w:val="00C744C2"/>
    <w:rsid w:val="00C74DE5"/>
    <w:rsid w:val="00C74F3A"/>
    <w:rsid w:val="00C75834"/>
    <w:rsid w:val="00C75981"/>
    <w:rsid w:val="00C7601B"/>
    <w:rsid w:val="00C762D2"/>
    <w:rsid w:val="00C76747"/>
    <w:rsid w:val="00C770FE"/>
    <w:rsid w:val="00C805EF"/>
    <w:rsid w:val="00C80FD9"/>
    <w:rsid w:val="00C8120F"/>
    <w:rsid w:val="00C82393"/>
    <w:rsid w:val="00C83136"/>
    <w:rsid w:val="00C844D7"/>
    <w:rsid w:val="00C85B42"/>
    <w:rsid w:val="00C9021D"/>
    <w:rsid w:val="00C90976"/>
    <w:rsid w:val="00C90BE4"/>
    <w:rsid w:val="00C91C04"/>
    <w:rsid w:val="00C9297D"/>
    <w:rsid w:val="00C929B1"/>
    <w:rsid w:val="00C934C3"/>
    <w:rsid w:val="00C94195"/>
    <w:rsid w:val="00C946F8"/>
    <w:rsid w:val="00C94810"/>
    <w:rsid w:val="00C94E06"/>
    <w:rsid w:val="00C95E0B"/>
    <w:rsid w:val="00C963FA"/>
    <w:rsid w:val="00C96532"/>
    <w:rsid w:val="00C97AC7"/>
    <w:rsid w:val="00CA0263"/>
    <w:rsid w:val="00CA18B8"/>
    <w:rsid w:val="00CA46FC"/>
    <w:rsid w:val="00CA49C5"/>
    <w:rsid w:val="00CA53BC"/>
    <w:rsid w:val="00CA5919"/>
    <w:rsid w:val="00CA7044"/>
    <w:rsid w:val="00CA7E82"/>
    <w:rsid w:val="00CB0090"/>
    <w:rsid w:val="00CB0B2C"/>
    <w:rsid w:val="00CB0BFB"/>
    <w:rsid w:val="00CB2186"/>
    <w:rsid w:val="00CB25D2"/>
    <w:rsid w:val="00CB2689"/>
    <w:rsid w:val="00CB2DB6"/>
    <w:rsid w:val="00CB32AA"/>
    <w:rsid w:val="00CB36D2"/>
    <w:rsid w:val="00CB3806"/>
    <w:rsid w:val="00CB3CBF"/>
    <w:rsid w:val="00CB45C0"/>
    <w:rsid w:val="00CB49D5"/>
    <w:rsid w:val="00CB62FF"/>
    <w:rsid w:val="00CB6BBF"/>
    <w:rsid w:val="00CC0669"/>
    <w:rsid w:val="00CC074D"/>
    <w:rsid w:val="00CC2B9C"/>
    <w:rsid w:val="00CC31A6"/>
    <w:rsid w:val="00CC3910"/>
    <w:rsid w:val="00CC3EA1"/>
    <w:rsid w:val="00CC48EF"/>
    <w:rsid w:val="00CC5B2D"/>
    <w:rsid w:val="00CC65A6"/>
    <w:rsid w:val="00CC7410"/>
    <w:rsid w:val="00CC7C72"/>
    <w:rsid w:val="00CD166F"/>
    <w:rsid w:val="00CD17C8"/>
    <w:rsid w:val="00CD265C"/>
    <w:rsid w:val="00CD3123"/>
    <w:rsid w:val="00CD32DE"/>
    <w:rsid w:val="00CD33F1"/>
    <w:rsid w:val="00CD3E86"/>
    <w:rsid w:val="00CD41A6"/>
    <w:rsid w:val="00CD441B"/>
    <w:rsid w:val="00CD4E44"/>
    <w:rsid w:val="00CD5F85"/>
    <w:rsid w:val="00CD61C5"/>
    <w:rsid w:val="00CD6CCB"/>
    <w:rsid w:val="00CD7470"/>
    <w:rsid w:val="00CD779F"/>
    <w:rsid w:val="00CD7BCC"/>
    <w:rsid w:val="00CD7D80"/>
    <w:rsid w:val="00CE26A1"/>
    <w:rsid w:val="00CE2A85"/>
    <w:rsid w:val="00CE31BB"/>
    <w:rsid w:val="00CE33C7"/>
    <w:rsid w:val="00CE39D2"/>
    <w:rsid w:val="00CE3EF2"/>
    <w:rsid w:val="00CE4C52"/>
    <w:rsid w:val="00CE5BB9"/>
    <w:rsid w:val="00CE64CB"/>
    <w:rsid w:val="00CE78DF"/>
    <w:rsid w:val="00CF0088"/>
    <w:rsid w:val="00CF0D6B"/>
    <w:rsid w:val="00CF12F4"/>
    <w:rsid w:val="00CF31BC"/>
    <w:rsid w:val="00CF392E"/>
    <w:rsid w:val="00CF4112"/>
    <w:rsid w:val="00CF4C23"/>
    <w:rsid w:val="00CF5E19"/>
    <w:rsid w:val="00CF61B1"/>
    <w:rsid w:val="00CF72A0"/>
    <w:rsid w:val="00CF7C7A"/>
    <w:rsid w:val="00D00FF7"/>
    <w:rsid w:val="00D0162B"/>
    <w:rsid w:val="00D0172F"/>
    <w:rsid w:val="00D01932"/>
    <w:rsid w:val="00D01CFD"/>
    <w:rsid w:val="00D02D8D"/>
    <w:rsid w:val="00D03C02"/>
    <w:rsid w:val="00D03E1B"/>
    <w:rsid w:val="00D04162"/>
    <w:rsid w:val="00D0478A"/>
    <w:rsid w:val="00D04F3E"/>
    <w:rsid w:val="00D057B5"/>
    <w:rsid w:val="00D06436"/>
    <w:rsid w:val="00D06BDE"/>
    <w:rsid w:val="00D07144"/>
    <w:rsid w:val="00D0763D"/>
    <w:rsid w:val="00D0765A"/>
    <w:rsid w:val="00D07916"/>
    <w:rsid w:val="00D07C65"/>
    <w:rsid w:val="00D10EBD"/>
    <w:rsid w:val="00D11F5E"/>
    <w:rsid w:val="00D11FD4"/>
    <w:rsid w:val="00D1426A"/>
    <w:rsid w:val="00D15C28"/>
    <w:rsid w:val="00D2007D"/>
    <w:rsid w:val="00D2039A"/>
    <w:rsid w:val="00D2044D"/>
    <w:rsid w:val="00D2081C"/>
    <w:rsid w:val="00D22C11"/>
    <w:rsid w:val="00D22F80"/>
    <w:rsid w:val="00D23570"/>
    <w:rsid w:val="00D2397F"/>
    <w:rsid w:val="00D24265"/>
    <w:rsid w:val="00D25121"/>
    <w:rsid w:val="00D2557D"/>
    <w:rsid w:val="00D25EAF"/>
    <w:rsid w:val="00D263F4"/>
    <w:rsid w:val="00D26498"/>
    <w:rsid w:val="00D2682B"/>
    <w:rsid w:val="00D270D0"/>
    <w:rsid w:val="00D27A0E"/>
    <w:rsid w:val="00D30ED6"/>
    <w:rsid w:val="00D310FE"/>
    <w:rsid w:val="00D31414"/>
    <w:rsid w:val="00D33C39"/>
    <w:rsid w:val="00D34CF6"/>
    <w:rsid w:val="00D352F6"/>
    <w:rsid w:val="00D353A4"/>
    <w:rsid w:val="00D35470"/>
    <w:rsid w:val="00D36692"/>
    <w:rsid w:val="00D37992"/>
    <w:rsid w:val="00D40AD3"/>
    <w:rsid w:val="00D41322"/>
    <w:rsid w:val="00D42144"/>
    <w:rsid w:val="00D42550"/>
    <w:rsid w:val="00D429C4"/>
    <w:rsid w:val="00D43929"/>
    <w:rsid w:val="00D43B78"/>
    <w:rsid w:val="00D44BC2"/>
    <w:rsid w:val="00D463AB"/>
    <w:rsid w:val="00D46631"/>
    <w:rsid w:val="00D46B47"/>
    <w:rsid w:val="00D516C8"/>
    <w:rsid w:val="00D52B6A"/>
    <w:rsid w:val="00D52D91"/>
    <w:rsid w:val="00D534E2"/>
    <w:rsid w:val="00D5378A"/>
    <w:rsid w:val="00D53EE9"/>
    <w:rsid w:val="00D54407"/>
    <w:rsid w:val="00D569CF"/>
    <w:rsid w:val="00D57A00"/>
    <w:rsid w:val="00D57D74"/>
    <w:rsid w:val="00D602B1"/>
    <w:rsid w:val="00D60652"/>
    <w:rsid w:val="00D61EEE"/>
    <w:rsid w:val="00D62CC5"/>
    <w:rsid w:val="00D633D5"/>
    <w:rsid w:val="00D6389F"/>
    <w:rsid w:val="00D638CB"/>
    <w:rsid w:val="00D648E1"/>
    <w:rsid w:val="00D64A6F"/>
    <w:rsid w:val="00D65EA3"/>
    <w:rsid w:val="00D669F4"/>
    <w:rsid w:val="00D66CF4"/>
    <w:rsid w:val="00D67230"/>
    <w:rsid w:val="00D713BA"/>
    <w:rsid w:val="00D71DB2"/>
    <w:rsid w:val="00D74F2A"/>
    <w:rsid w:val="00D75862"/>
    <w:rsid w:val="00D76A68"/>
    <w:rsid w:val="00D770EC"/>
    <w:rsid w:val="00D7729B"/>
    <w:rsid w:val="00D77740"/>
    <w:rsid w:val="00D80C59"/>
    <w:rsid w:val="00D81042"/>
    <w:rsid w:val="00D822B1"/>
    <w:rsid w:val="00D84B93"/>
    <w:rsid w:val="00D84EDB"/>
    <w:rsid w:val="00D84EFE"/>
    <w:rsid w:val="00D8557D"/>
    <w:rsid w:val="00D85A5E"/>
    <w:rsid w:val="00D8624B"/>
    <w:rsid w:val="00D864E9"/>
    <w:rsid w:val="00D87028"/>
    <w:rsid w:val="00D8752E"/>
    <w:rsid w:val="00D901AC"/>
    <w:rsid w:val="00D90568"/>
    <w:rsid w:val="00D9073F"/>
    <w:rsid w:val="00D911D4"/>
    <w:rsid w:val="00D9184C"/>
    <w:rsid w:val="00D91AC9"/>
    <w:rsid w:val="00D92083"/>
    <w:rsid w:val="00D92D97"/>
    <w:rsid w:val="00D93E53"/>
    <w:rsid w:val="00D971AA"/>
    <w:rsid w:val="00DA00A0"/>
    <w:rsid w:val="00DA1E91"/>
    <w:rsid w:val="00DA24CE"/>
    <w:rsid w:val="00DA4453"/>
    <w:rsid w:val="00DA48E5"/>
    <w:rsid w:val="00DA5C7E"/>
    <w:rsid w:val="00DA5EF0"/>
    <w:rsid w:val="00DA6CD4"/>
    <w:rsid w:val="00DA750C"/>
    <w:rsid w:val="00DA76C7"/>
    <w:rsid w:val="00DB1570"/>
    <w:rsid w:val="00DB1710"/>
    <w:rsid w:val="00DB253B"/>
    <w:rsid w:val="00DB288F"/>
    <w:rsid w:val="00DB3104"/>
    <w:rsid w:val="00DB3BB9"/>
    <w:rsid w:val="00DB4EBA"/>
    <w:rsid w:val="00DB5237"/>
    <w:rsid w:val="00DB531D"/>
    <w:rsid w:val="00DB54A2"/>
    <w:rsid w:val="00DB55EF"/>
    <w:rsid w:val="00DB5687"/>
    <w:rsid w:val="00DB622E"/>
    <w:rsid w:val="00DB6C79"/>
    <w:rsid w:val="00DB7B63"/>
    <w:rsid w:val="00DC0393"/>
    <w:rsid w:val="00DC0C90"/>
    <w:rsid w:val="00DC1798"/>
    <w:rsid w:val="00DC1C6E"/>
    <w:rsid w:val="00DC23C4"/>
    <w:rsid w:val="00DC282E"/>
    <w:rsid w:val="00DC3D7A"/>
    <w:rsid w:val="00DC4529"/>
    <w:rsid w:val="00DC4802"/>
    <w:rsid w:val="00DC4C4B"/>
    <w:rsid w:val="00DC519B"/>
    <w:rsid w:val="00DC555F"/>
    <w:rsid w:val="00DC636E"/>
    <w:rsid w:val="00DC63E5"/>
    <w:rsid w:val="00DC64F0"/>
    <w:rsid w:val="00DC68BC"/>
    <w:rsid w:val="00DC78F5"/>
    <w:rsid w:val="00DC7900"/>
    <w:rsid w:val="00DC7C22"/>
    <w:rsid w:val="00DD06C8"/>
    <w:rsid w:val="00DD1231"/>
    <w:rsid w:val="00DD18E9"/>
    <w:rsid w:val="00DD1D1D"/>
    <w:rsid w:val="00DD2492"/>
    <w:rsid w:val="00DD27C1"/>
    <w:rsid w:val="00DD2BF2"/>
    <w:rsid w:val="00DD4841"/>
    <w:rsid w:val="00DD5707"/>
    <w:rsid w:val="00DE0232"/>
    <w:rsid w:val="00DE09B5"/>
    <w:rsid w:val="00DE102D"/>
    <w:rsid w:val="00DE11A3"/>
    <w:rsid w:val="00DE182C"/>
    <w:rsid w:val="00DE242A"/>
    <w:rsid w:val="00DE2A12"/>
    <w:rsid w:val="00DE2A47"/>
    <w:rsid w:val="00DE2C7B"/>
    <w:rsid w:val="00DE3B84"/>
    <w:rsid w:val="00DE3CB2"/>
    <w:rsid w:val="00DE4312"/>
    <w:rsid w:val="00DE5949"/>
    <w:rsid w:val="00DE6754"/>
    <w:rsid w:val="00DE6852"/>
    <w:rsid w:val="00DF04C2"/>
    <w:rsid w:val="00DF0E9A"/>
    <w:rsid w:val="00DF1033"/>
    <w:rsid w:val="00DF1B6D"/>
    <w:rsid w:val="00DF1FEF"/>
    <w:rsid w:val="00DF4881"/>
    <w:rsid w:val="00DF4B9B"/>
    <w:rsid w:val="00DF79C6"/>
    <w:rsid w:val="00E00300"/>
    <w:rsid w:val="00E003CA"/>
    <w:rsid w:val="00E01E56"/>
    <w:rsid w:val="00E024B8"/>
    <w:rsid w:val="00E0286E"/>
    <w:rsid w:val="00E028B2"/>
    <w:rsid w:val="00E030FD"/>
    <w:rsid w:val="00E03378"/>
    <w:rsid w:val="00E03526"/>
    <w:rsid w:val="00E03C01"/>
    <w:rsid w:val="00E040BA"/>
    <w:rsid w:val="00E07988"/>
    <w:rsid w:val="00E1015F"/>
    <w:rsid w:val="00E10A2F"/>
    <w:rsid w:val="00E14061"/>
    <w:rsid w:val="00E1429A"/>
    <w:rsid w:val="00E1441A"/>
    <w:rsid w:val="00E146DF"/>
    <w:rsid w:val="00E1511E"/>
    <w:rsid w:val="00E17006"/>
    <w:rsid w:val="00E176FB"/>
    <w:rsid w:val="00E2054C"/>
    <w:rsid w:val="00E20BDE"/>
    <w:rsid w:val="00E20BF4"/>
    <w:rsid w:val="00E216AF"/>
    <w:rsid w:val="00E22C53"/>
    <w:rsid w:val="00E22E8E"/>
    <w:rsid w:val="00E2344B"/>
    <w:rsid w:val="00E24C7B"/>
    <w:rsid w:val="00E251BF"/>
    <w:rsid w:val="00E2637F"/>
    <w:rsid w:val="00E273F8"/>
    <w:rsid w:val="00E304F7"/>
    <w:rsid w:val="00E30C99"/>
    <w:rsid w:val="00E30E92"/>
    <w:rsid w:val="00E30F1E"/>
    <w:rsid w:val="00E31793"/>
    <w:rsid w:val="00E32D8E"/>
    <w:rsid w:val="00E3515D"/>
    <w:rsid w:val="00E355C1"/>
    <w:rsid w:val="00E36590"/>
    <w:rsid w:val="00E36E22"/>
    <w:rsid w:val="00E371DC"/>
    <w:rsid w:val="00E4014F"/>
    <w:rsid w:val="00E40E91"/>
    <w:rsid w:val="00E428C7"/>
    <w:rsid w:val="00E42CC6"/>
    <w:rsid w:val="00E42D1F"/>
    <w:rsid w:val="00E43A8B"/>
    <w:rsid w:val="00E44867"/>
    <w:rsid w:val="00E44995"/>
    <w:rsid w:val="00E44E6A"/>
    <w:rsid w:val="00E45712"/>
    <w:rsid w:val="00E45818"/>
    <w:rsid w:val="00E45E49"/>
    <w:rsid w:val="00E4697F"/>
    <w:rsid w:val="00E47391"/>
    <w:rsid w:val="00E47F01"/>
    <w:rsid w:val="00E50CFF"/>
    <w:rsid w:val="00E51776"/>
    <w:rsid w:val="00E517D9"/>
    <w:rsid w:val="00E5434C"/>
    <w:rsid w:val="00E56E8F"/>
    <w:rsid w:val="00E57BE5"/>
    <w:rsid w:val="00E57C0D"/>
    <w:rsid w:val="00E57DFD"/>
    <w:rsid w:val="00E603A1"/>
    <w:rsid w:val="00E6093D"/>
    <w:rsid w:val="00E60C89"/>
    <w:rsid w:val="00E60E28"/>
    <w:rsid w:val="00E61EC4"/>
    <w:rsid w:val="00E62EC5"/>
    <w:rsid w:val="00E64C75"/>
    <w:rsid w:val="00E6589F"/>
    <w:rsid w:val="00E65E85"/>
    <w:rsid w:val="00E66942"/>
    <w:rsid w:val="00E66C83"/>
    <w:rsid w:val="00E703DC"/>
    <w:rsid w:val="00E71978"/>
    <w:rsid w:val="00E72C6B"/>
    <w:rsid w:val="00E73851"/>
    <w:rsid w:val="00E73B0F"/>
    <w:rsid w:val="00E74C60"/>
    <w:rsid w:val="00E7509A"/>
    <w:rsid w:val="00E752C1"/>
    <w:rsid w:val="00E775B4"/>
    <w:rsid w:val="00E77753"/>
    <w:rsid w:val="00E810CE"/>
    <w:rsid w:val="00E81998"/>
    <w:rsid w:val="00E8227B"/>
    <w:rsid w:val="00E82FF8"/>
    <w:rsid w:val="00E84320"/>
    <w:rsid w:val="00E85DA9"/>
    <w:rsid w:val="00E85DDB"/>
    <w:rsid w:val="00E85E8B"/>
    <w:rsid w:val="00E87FD9"/>
    <w:rsid w:val="00E900FE"/>
    <w:rsid w:val="00E90454"/>
    <w:rsid w:val="00E905D9"/>
    <w:rsid w:val="00E90855"/>
    <w:rsid w:val="00E91E4C"/>
    <w:rsid w:val="00E921C6"/>
    <w:rsid w:val="00E929E3"/>
    <w:rsid w:val="00E94E9C"/>
    <w:rsid w:val="00E951A7"/>
    <w:rsid w:val="00E96921"/>
    <w:rsid w:val="00E96DEC"/>
    <w:rsid w:val="00E972C2"/>
    <w:rsid w:val="00E97F60"/>
    <w:rsid w:val="00EA07B8"/>
    <w:rsid w:val="00EA1898"/>
    <w:rsid w:val="00EA2A96"/>
    <w:rsid w:val="00EA2F9C"/>
    <w:rsid w:val="00EA30A6"/>
    <w:rsid w:val="00EA45BC"/>
    <w:rsid w:val="00EA4FEF"/>
    <w:rsid w:val="00EA55E4"/>
    <w:rsid w:val="00EA65D5"/>
    <w:rsid w:val="00EA7E38"/>
    <w:rsid w:val="00EB0541"/>
    <w:rsid w:val="00EB0A27"/>
    <w:rsid w:val="00EB1C51"/>
    <w:rsid w:val="00EB1E11"/>
    <w:rsid w:val="00EB256C"/>
    <w:rsid w:val="00EB3ADA"/>
    <w:rsid w:val="00EB4F28"/>
    <w:rsid w:val="00EB5171"/>
    <w:rsid w:val="00EB59D9"/>
    <w:rsid w:val="00EB5D10"/>
    <w:rsid w:val="00EB5FD2"/>
    <w:rsid w:val="00EB6C51"/>
    <w:rsid w:val="00EB6FFE"/>
    <w:rsid w:val="00EB7516"/>
    <w:rsid w:val="00EC05D3"/>
    <w:rsid w:val="00EC33F5"/>
    <w:rsid w:val="00EC3459"/>
    <w:rsid w:val="00EC3647"/>
    <w:rsid w:val="00EC498C"/>
    <w:rsid w:val="00EC5798"/>
    <w:rsid w:val="00EC593B"/>
    <w:rsid w:val="00ED13C4"/>
    <w:rsid w:val="00ED22DC"/>
    <w:rsid w:val="00ED2DF4"/>
    <w:rsid w:val="00ED4166"/>
    <w:rsid w:val="00ED4630"/>
    <w:rsid w:val="00ED5592"/>
    <w:rsid w:val="00ED5C2F"/>
    <w:rsid w:val="00EE12ED"/>
    <w:rsid w:val="00EE1DE1"/>
    <w:rsid w:val="00EE1DF1"/>
    <w:rsid w:val="00EE2B53"/>
    <w:rsid w:val="00EE549B"/>
    <w:rsid w:val="00EE615A"/>
    <w:rsid w:val="00EF0445"/>
    <w:rsid w:val="00EF10D4"/>
    <w:rsid w:val="00EF3F6C"/>
    <w:rsid w:val="00EF422B"/>
    <w:rsid w:val="00EF454F"/>
    <w:rsid w:val="00EF545A"/>
    <w:rsid w:val="00EF5B61"/>
    <w:rsid w:val="00EF6C41"/>
    <w:rsid w:val="00EF7E9C"/>
    <w:rsid w:val="00F00DC5"/>
    <w:rsid w:val="00F01AA1"/>
    <w:rsid w:val="00F0203A"/>
    <w:rsid w:val="00F02252"/>
    <w:rsid w:val="00F02798"/>
    <w:rsid w:val="00F02887"/>
    <w:rsid w:val="00F04428"/>
    <w:rsid w:val="00F048DD"/>
    <w:rsid w:val="00F04A5A"/>
    <w:rsid w:val="00F04F66"/>
    <w:rsid w:val="00F05E2B"/>
    <w:rsid w:val="00F07F76"/>
    <w:rsid w:val="00F10A74"/>
    <w:rsid w:val="00F10ED6"/>
    <w:rsid w:val="00F11432"/>
    <w:rsid w:val="00F11CF1"/>
    <w:rsid w:val="00F1252A"/>
    <w:rsid w:val="00F1310C"/>
    <w:rsid w:val="00F1312F"/>
    <w:rsid w:val="00F14806"/>
    <w:rsid w:val="00F14AA8"/>
    <w:rsid w:val="00F152C4"/>
    <w:rsid w:val="00F15E11"/>
    <w:rsid w:val="00F16927"/>
    <w:rsid w:val="00F2033D"/>
    <w:rsid w:val="00F2192C"/>
    <w:rsid w:val="00F22F63"/>
    <w:rsid w:val="00F232EA"/>
    <w:rsid w:val="00F23705"/>
    <w:rsid w:val="00F24108"/>
    <w:rsid w:val="00F24DD3"/>
    <w:rsid w:val="00F24F62"/>
    <w:rsid w:val="00F25F23"/>
    <w:rsid w:val="00F25F4D"/>
    <w:rsid w:val="00F304DF"/>
    <w:rsid w:val="00F3098A"/>
    <w:rsid w:val="00F30EFE"/>
    <w:rsid w:val="00F31075"/>
    <w:rsid w:val="00F320B6"/>
    <w:rsid w:val="00F3448D"/>
    <w:rsid w:val="00F34A24"/>
    <w:rsid w:val="00F35A70"/>
    <w:rsid w:val="00F36699"/>
    <w:rsid w:val="00F367EC"/>
    <w:rsid w:val="00F371A3"/>
    <w:rsid w:val="00F40A78"/>
    <w:rsid w:val="00F40F84"/>
    <w:rsid w:val="00F4151D"/>
    <w:rsid w:val="00F4228D"/>
    <w:rsid w:val="00F4246A"/>
    <w:rsid w:val="00F42C1C"/>
    <w:rsid w:val="00F43070"/>
    <w:rsid w:val="00F43907"/>
    <w:rsid w:val="00F4409F"/>
    <w:rsid w:val="00F44914"/>
    <w:rsid w:val="00F44EE4"/>
    <w:rsid w:val="00F453FB"/>
    <w:rsid w:val="00F4750F"/>
    <w:rsid w:val="00F47763"/>
    <w:rsid w:val="00F50A8D"/>
    <w:rsid w:val="00F52261"/>
    <w:rsid w:val="00F53A99"/>
    <w:rsid w:val="00F54C6A"/>
    <w:rsid w:val="00F55E78"/>
    <w:rsid w:val="00F60D99"/>
    <w:rsid w:val="00F60F9F"/>
    <w:rsid w:val="00F60FB4"/>
    <w:rsid w:val="00F6309B"/>
    <w:rsid w:val="00F63741"/>
    <w:rsid w:val="00F637B6"/>
    <w:rsid w:val="00F643A7"/>
    <w:rsid w:val="00F64BC5"/>
    <w:rsid w:val="00F668B6"/>
    <w:rsid w:val="00F66A20"/>
    <w:rsid w:val="00F67B49"/>
    <w:rsid w:val="00F70855"/>
    <w:rsid w:val="00F71CE2"/>
    <w:rsid w:val="00F720D2"/>
    <w:rsid w:val="00F73958"/>
    <w:rsid w:val="00F741E8"/>
    <w:rsid w:val="00F74408"/>
    <w:rsid w:val="00F75838"/>
    <w:rsid w:val="00F75D5D"/>
    <w:rsid w:val="00F761F1"/>
    <w:rsid w:val="00F76460"/>
    <w:rsid w:val="00F76BE9"/>
    <w:rsid w:val="00F80B29"/>
    <w:rsid w:val="00F80FEC"/>
    <w:rsid w:val="00F810F1"/>
    <w:rsid w:val="00F8195E"/>
    <w:rsid w:val="00F824F8"/>
    <w:rsid w:val="00F82CD4"/>
    <w:rsid w:val="00F82FEC"/>
    <w:rsid w:val="00F85111"/>
    <w:rsid w:val="00F859F4"/>
    <w:rsid w:val="00F8645C"/>
    <w:rsid w:val="00F8677D"/>
    <w:rsid w:val="00F868EF"/>
    <w:rsid w:val="00F90159"/>
    <w:rsid w:val="00F90695"/>
    <w:rsid w:val="00F90C36"/>
    <w:rsid w:val="00F91156"/>
    <w:rsid w:val="00F938D3"/>
    <w:rsid w:val="00F93FDD"/>
    <w:rsid w:val="00F94E45"/>
    <w:rsid w:val="00F9529E"/>
    <w:rsid w:val="00F95593"/>
    <w:rsid w:val="00F95C61"/>
    <w:rsid w:val="00FA0037"/>
    <w:rsid w:val="00FA02D4"/>
    <w:rsid w:val="00FA093E"/>
    <w:rsid w:val="00FA1DCE"/>
    <w:rsid w:val="00FA34DF"/>
    <w:rsid w:val="00FA4154"/>
    <w:rsid w:val="00FA464F"/>
    <w:rsid w:val="00FA7071"/>
    <w:rsid w:val="00FA74C0"/>
    <w:rsid w:val="00FA7954"/>
    <w:rsid w:val="00FA7C66"/>
    <w:rsid w:val="00FB035C"/>
    <w:rsid w:val="00FB1EFB"/>
    <w:rsid w:val="00FB2DC5"/>
    <w:rsid w:val="00FB4004"/>
    <w:rsid w:val="00FB5268"/>
    <w:rsid w:val="00FB54BD"/>
    <w:rsid w:val="00FB59D0"/>
    <w:rsid w:val="00FB60CD"/>
    <w:rsid w:val="00FB6858"/>
    <w:rsid w:val="00FB69CC"/>
    <w:rsid w:val="00FB7293"/>
    <w:rsid w:val="00FC071C"/>
    <w:rsid w:val="00FC2D6E"/>
    <w:rsid w:val="00FC2F0E"/>
    <w:rsid w:val="00FC3940"/>
    <w:rsid w:val="00FC46C4"/>
    <w:rsid w:val="00FC47BB"/>
    <w:rsid w:val="00FC4E19"/>
    <w:rsid w:val="00FC51E0"/>
    <w:rsid w:val="00FC7DC8"/>
    <w:rsid w:val="00FD0186"/>
    <w:rsid w:val="00FD073C"/>
    <w:rsid w:val="00FD1E2B"/>
    <w:rsid w:val="00FD2551"/>
    <w:rsid w:val="00FD2B8D"/>
    <w:rsid w:val="00FD2D42"/>
    <w:rsid w:val="00FD3035"/>
    <w:rsid w:val="00FD32D1"/>
    <w:rsid w:val="00FD3348"/>
    <w:rsid w:val="00FD40A6"/>
    <w:rsid w:val="00FD419D"/>
    <w:rsid w:val="00FD4D4F"/>
    <w:rsid w:val="00FD4EA7"/>
    <w:rsid w:val="00FD581C"/>
    <w:rsid w:val="00FD5DF1"/>
    <w:rsid w:val="00FD63FE"/>
    <w:rsid w:val="00FD676F"/>
    <w:rsid w:val="00FD693F"/>
    <w:rsid w:val="00FD70A6"/>
    <w:rsid w:val="00FD7390"/>
    <w:rsid w:val="00FE18F4"/>
    <w:rsid w:val="00FE495E"/>
    <w:rsid w:val="00FE4F74"/>
    <w:rsid w:val="00FE5DDA"/>
    <w:rsid w:val="00FE6153"/>
    <w:rsid w:val="00FE64FC"/>
    <w:rsid w:val="00FE7D86"/>
    <w:rsid w:val="00FE7EDD"/>
    <w:rsid w:val="00FF0105"/>
    <w:rsid w:val="00FF0B54"/>
    <w:rsid w:val="00FF285B"/>
    <w:rsid w:val="00FF2EC3"/>
    <w:rsid w:val="00FF4C62"/>
    <w:rsid w:val="00FF5434"/>
    <w:rsid w:val="00FF6B6A"/>
    <w:rsid w:val="00FF6BD3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1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uiPriority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56"/>
    <w:pPr>
      <w:suppressAutoHyphens/>
    </w:pPr>
    <w:rPr>
      <w:rFonts w:cs="Calibri"/>
      <w:lang w:eastAsia="ar-SA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4053F2"/>
    <w:pPr>
      <w:numPr>
        <w:numId w:val="10"/>
      </w:numPr>
      <w:suppressAutoHyphens w:val="0"/>
      <w:spacing w:line="276" w:lineRule="auto"/>
      <w:contextualSpacing/>
      <w:outlineLvl w:val="0"/>
    </w:pPr>
    <w:rPr>
      <w:rFonts w:ascii="Arial" w:hAnsi="Arial"/>
      <w:i w:val="0"/>
      <w:caps/>
      <w:noProof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53F2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353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230F"/>
    <w:pPr>
      <w:keepNext/>
      <w:spacing w:before="240" w:after="60"/>
      <w:outlineLvl w:val="3"/>
    </w:pPr>
    <w:rPr>
      <w:rFonts w:ascii="Calibri" w:hAnsi="Calibri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5302A"/>
    <w:pPr>
      <w:keepNext/>
      <w:numPr>
        <w:ilvl w:val="4"/>
        <w:numId w:val="18"/>
      </w:numPr>
      <w:spacing w:line="276" w:lineRule="auto"/>
      <w:jc w:val="right"/>
      <w:outlineLvl w:val="4"/>
    </w:pPr>
    <w:rPr>
      <w:rFonts w:cs="Times New Roman"/>
      <w:b/>
      <w:sz w:val="28"/>
      <w:szCs w:val="24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67769"/>
    <w:pPr>
      <w:keepNext/>
      <w:keepLines/>
      <w:suppressAutoHyphens w:val="0"/>
      <w:spacing w:before="200" w:line="276" w:lineRule="auto"/>
      <w:ind w:left="1152" w:hanging="1152"/>
      <w:jc w:val="both"/>
      <w:outlineLvl w:val="5"/>
    </w:pPr>
    <w:rPr>
      <w:rFonts w:ascii="Cambria" w:hAnsi="Cambria" w:cs="Times New Roman"/>
      <w:i/>
      <w:iCs/>
      <w:color w:val="001731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67769"/>
    <w:pPr>
      <w:keepNext/>
      <w:keepLines/>
      <w:suppressAutoHyphens w:val="0"/>
      <w:spacing w:before="200" w:line="276" w:lineRule="auto"/>
      <w:ind w:left="1296" w:hanging="1296"/>
      <w:jc w:val="both"/>
      <w:outlineLvl w:val="6"/>
    </w:pPr>
    <w:rPr>
      <w:rFonts w:ascii="Cambria" w:hAnsi="Cambria" w:cs="Times New Roman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67769"/>
    <w:pPr>
      <w:keepNext/>
      <w:keepLines/>
      <w:suppressAutoHyphens w:val="0"/>
      <w:spacing w:before="200" w:line="276" w:lineRule="auto"/>
      <w:ind w:left="1440" w:hanging="1440"/>
      <w:jc w:val="both"/>
      <w:outlineLvl w:val="7"/>
    </w:pPr>
    <w:rPr>
      <w:rFonts w:ascii="Cambria" w:hAnsi="Cambria" w:cs="Times New Roman"/>
      <w:color w:val="40404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67769"/>
    <w:pPr>
      <w:keepNext/>
      <w:keepLines/>
      <w:suppressAutoHyphens w:val="0"/>
      <w:spacing w:before="200" w:line="276" w:lineRule="auto"/>
      <w:ind w:left="1584" w:hanging="1584"/>
      <w:jc w:val="both"/>
      <w:outlineLvl w:val="8"/>
    </w:pPr>
    <w:rPr>
      <w:rFonts w:ascii="Cambria" w:hAnsi="Cambria" w:cs="Times New Roman"/>
      <w:i/>
      <w:iCs/>
      <w:color w:val="4040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link w:val="Nagwek1"/>
    <w:uiPriority w:val="99"/>
    <w:locked/>
    <w:rsid w:val="004053F2"/>
    <w:rPr>
      <w:rFonts w:ascii="Arial" w:hAnsi="Arial"/>
      <w:b/>
      <w:caps/>
      <w:noProof/>
      <w:sz w:val="22"/>
    </w:rPr>
  </w:style>
  <w:style w:type="character" w:customStyle="1" w:styleId="Nagwek2Znak">
    <w:name w:val="Nagłówek 2 Znak"/>
    <w:link w:val="Nagwek2"/>
    <w:uiPriority w:val="99"/>
    <w:semiHidden/>
    <w:locked/>
    <w:rsid w:val="004053F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93539C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52230F"/>
    <w:rPr>
      <w:rFonts w:ascii="Calibri" w:hAnsi="Calibri" w:cs="Times New Roman"/>
      <w:b/>
      <w:sz w:val="28"/>
      <w:lang w:eastAsia="ar-SA" w:bidi="ar-SA"/>
    </w:rPr>
  </w:style>
  <w:style w:type="character" w:customStyle="1" w:styleId="Odwoaniedokomentarza1">
    <w:name w:val="Odwołanie do komentarza1"/>
    <w:uiPriority w:val="99"/>
    <w:rsid w:val="004B1D78"/>
    <w:rPr>
      <w:sz w:val="16"/>
    </w:rPr>
  </w:style>
  <w:style w:type="character" w:customStyle="1" w:styleId="apple-converted-space">
    <w:name w:val="apple-converted-space"/>
    <w:uiPriority w:val="99"/>
    <w:rsid w:val="004B1D78"/>
  </w:style>
  <w:style w:type="paragraph" w:styleId="Tekstpodstawowy">
    <w:name w:val="Body Text"/>
    <w:aliases w:val="LOAN,(F2),b"/>
    <w:basedOn w:val="Normalny"/>
    <w:link w:val="TekstpodstawowyZnak"/>
    <w:uiPriority w:val="99"/>
    <w:rsid w:val="004B1D78"/>
    <w:pPr>
      <w:spacing w:after="120"/>
    </w:pPr>
  </w:style>
  <w:style w:type="character" w:customStyle="1" w:styleId="TekstpodstawowyZnak">
    <w:name w:val="Tekst podstawowy Znak"/>
    <w:aliases w:val="LOAN Znak,(F2) Znak,b Znak"/>
    <w:link w:val="Tekstpodstawowy"/>
    <w:uiPriority w:val="99"/>
    <w:locked/>
    <w:rsid w:val="004442E9"/>
    <w:rPr>
      <w:rFonts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B1D78"/>
  </w:style>
  <w:style w:type="paragraph" w:styleId="Nagwek">
    <w:name w:val="header"/>
    <w:aliases w:val="Nagłówek strony nieparzystej"/>
    <w:basedOn w:val="Normalny"/>
    <w:link w:val="NagwekZnak"/>
    <w:rsid w:val="004B1D78"/>
    <w:pPr>
      <w:tabs>
        <w:tab w:val="center" w:pos="4536"/>
        <w:tab w:val="right" w:pos="9072"/>
      </w:tabs>
    </w:pPr>
    <w:rPr>
      <w:rFonts w:ascii="Tms Rmn" w:hAnsi="Tms Rmn" w:cs="Times New Roman"/>
    </w:rPr>
  </w:style>
  <w:style w:type="character" w:customStyle="1" w:styleId="NagwekZnak">
    <w:name w:val="Nagłówek Znak"/>
    <w:aliases w:val="Nagłówek strony nieparzystej Znak"/>
    <w:link w:val="Nagwek"/>
    <w:locked/>
    <w:rsid w:val="004B1D78"/>
    <w:rPr>
      <w:rFonts w:ascii="Tms Rmn" w:hAnsi="Tms Rmn" w:cs="Times New Roman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B1D78"/>
    <w:pPr>
      <w:jc w:val="both"/>
    </w:pPr>
  </w:style>
  <w:style w:type="paragraph" w:styleId="Akapitzlist">
    <w:name w:val="List Paragraph"/>
    <w:aliases w:val="Akapit z listą BS,L1,Numerowanie,List Paragraph"/>
    <w:basedOn w:val="Normalny"/>
    <w:link w:val="AkapitzlistZnak"/>
    <w:uiPriority w:val="34"/>
    <w:qFormat/>
    <w:rsid w:val="004B1D78"/>
    <w:pPr>
      <w:ind w:left="708"/>
    </w:pPr>
    <w:rPr>
      <w:rFonts w:cs="Times New Roman"/>
    </w:rPr>
  </w:style>
  <w:style w:type="paragraph" w:styleId="Bezodstpw">
    <w:name w:val="No Spacing"/>
    <w:uiPriority w:val="99"/>
    <w:qFormat/>
    <w:rsid w:val="004B1D78"/>
    <w:pPr>
      <w:suppressAutoHyphens/>
    </w:pPr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rsid w:val="004B1D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442E9"/>
    <w:rPr>
      <w:rFonts w:cs="Times New Roman"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B1D78"/>
    <w:pPr>
      <w:ind w:left="284" w:hanging="284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4B1D78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locked/>
    <w:rsid w:val="004B1D78"/>
    <w:rPr>
      <w:rFonts w:cs="Times New Roman"/>
      <w:lang w:val="pl-PL" w:eastAsia="ar-SA" w:bidi="ar-SA"/>
    </w:rPr>
  </w:style>
  <w:style w:type="paragraph" w:customStyle="1" w:styleId="Listawypunktowana1">
    <w:name w:val="Lista wypunktowana1"/>
    <w:basedOn w:val="Normalny"/>
    <w:uiPriority w:val="99"/>
    <w:rsid w:val="004B1D78"/>
    <w:pPr>
      <w:jc w:val="both"/>
    </w:pPr>
    <w:rPr>
      <w:b/>
      <w:sz w:val="24"/>
      <w:szCs w:val="24"/>
    </w:rPr>
  </w:style>
  <w:style w:type="character" w:styleId="Numerstrony">
    <w:name w:val="page number"/>
    <w:uiPriority w:val="99"/>
    <w:rsid w:val="004B1D78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B1D7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Blockquote">
    <w:name w:val="Blockquote"/>
    <w:basedOn w:val="Normalny"/>
    <w:uiPriority w:val="99"/>
    <w:rsid w:val="004B1D78"/>
    <w:pPr>
      <w:widowControl w:val="0"/>
      <w:suppressAutoHyphens w:val="0"/>
      <w:spacing w:before="100" w:after="100"/>
      <w:ind w:left="360" w:right="360"/>
    </w:pPr>
    <w:rPr>
      <w:rFonts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rsid w:val="004B1D78"/>
    <w:rPr>
      <w:rFonts w:ascii="Tahoma" w:hAnsi="Tahoma" w:cs="Times New Roman"/>
      <w:sz w:val="16"/>
    </w:rPr>
  </w:style>
  <w:style w:type="character" w:customStyle="1" w:styleId="TekstdymkaZnak">
    <w:name w:val="Tekst dymka Znak"/>
    <w:link w:val="Tekstdymka"/>
    <w:uiPriority w:val="99"/>
    <w:locked/>
    <w:rsid w:val="004B1D78"/>
    <w:rPr>
      <w:rFonts w:ascii="Tahoma" w:hAnsi="Tahoma" w:cs="Times New Roman"/>
      <w:sz w:val="16"/>
      <w:lang w:val="pl-PL" w:eastAsia="ar-SA" w:bidi="ar-SA"/>
    </w:rPr>
  </w:style>
  <w:style w:type="character" w:styleId="Odwoaniedokomentarza">
    <w:name w:val="annotation reference"/>
    <w:uiPriority w:val="99"/>
    <w:rsid w:val="00310431"/>
    <w:rPr>
      <w:rFonts w:cs="Times New Roman"/>
      <w:sz w:val="16"/>
    </w:rPr>
  </w:style>
  <w:style w:type="paragraph" w:customStyle="1" w:styleId="lista11">
    <w:name w:val="lista 1.1."/>
    <w:basedOn w:val="Normalny"/>
    <w:link w:val="lista11Znak"/>
    <w:uiPriority w:val="99"/>
    <w:qFormat/>
    <w:rsid w:val="004053F2"/>
    <w:pPr>
      <w:numPr>
        <w:ilvl w:val="1"/>
        <w:numId w:val="10"/>
      </w:numPr>
      <w:suppressAutoHyphens w:val="0"/>
      <w:spacing w:after="60" w:line="276" w:lineRule="auto"/>
      <w:ind w:left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uiPriority w:val="99"/>
    <w:qFormat/>
    <w:rsid w:val="004053F2"/>
    <w:pPr>
      <w:numPr>
        <w:ilvl w:val="2"/>
      </w:numPr>
    </w:pPr>
    <w:rPr>
      <w:rFonts w:cs="Times New Roman"/>
      <w:sz w:val="22"/>
      <w:szCs w:val="20"/>
    </w:rPr>
  </w:style>
  <w:style w:type="character" w:customStyle="1" w:styleId="IDW111Znak">
    <w:name w:val="IDW 1.1.1. Znak"/>
    <w:link w:val="IDW111"/>
    <w:uiPriority w:val="99"/>
    <w:locked/>
    <w:rsid w:val="004053F2"/>
    <w:rPr>
      <w:rFonts w:ascii="Arial" w:hAnsi="Arial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230F"/>
    <w:pPr>
      <w:numPr>
        <w:numId w:val="11"/>
      </w:numPr>
      <w:tabs>
        <w:tab w:val="clear" w:pos="2726"/>
      </w:tabs>
      <w:suppressAutoHyphens w:val="0"/>
      <w:ind w:left="0" w:firstLine="0"/>
    </w:pPr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52230F"/>
    <w:rPr>
      <w:b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C171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3C171B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C171B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C171B"/>
    <w:rPr>
      <w:rFonts w:cs="Times New Roman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C171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C171B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D00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C7216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34"/>
    <w:locked/>
    <w:rsid w:val="003C6A2C"/>
    <w:rPr>
      <w:sz w:val="20"/>
      <w:lang w:eastAsia="ar-SA" w:bidi="ar-SA"/>
    </w:rPr>
  </w:style>
  <w:style w:type="character" w:customStyle="1" w:styleId="h1">
    <w:name w:val="h1"/>
    <w:uiPriority w:val="99"/>
    <w:rsid w:val="00291C52"/>
  </w:style>
  <w:style w:type="character" w:customStyle="1" w:styleId="h2">
    <w:name w:val="h2"/>
    <w:uiPriority w:val="99"/>
    <w:rsid w:val="00291C52"/>
  </w:style>
  <w:style w:type="paragraph" w:styleId="Zwykytekst">
    <w:name w:val="Plain Text"/>
    <w:basedOn w:val="Normalny"/>
    <w:link w:val="ZwykytekstZnak"/>
    <w:uiPriority w:val="99"/>
    <w:unhideWhenUsed/>
    <w:rsid w:val="005014AA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014AA"/>
    <w:rPr>
      <w:rFonts w:ascii="Calibri" w:eastAsia="Calibri" w:hAnsi="Calibri"/>
      <w:sz w:val="22"/>
      <w:szCs w:val="21"/>
      <w:lang w:eastAsia="en-US"/>
    </w:rPr>
  </w:style>
  <w:style w:type="paragraph" w:customStyle="1" w:styleId="Akapitzlist2">
    <w:name w:val="Akapit z listą2"/>
    <w:basedOn w:val="Normalny"/>
    <w:uiPriority w:val="99"/>
    <w:rsid w:val="006D5E9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uiPriority w:val="99"/>
    <w:qFormat/>
    <w:rsid w:val="007A1943"/>
    <w:pPr>
      <w:numPr>
        <w:ilvl w:val="1"/>
        <w:numId w:val="13"/>
      </w:numPr>
      <w:suppressAutoHyphens w:val="0"/>
      <w:spacing w:after="60" w:line="276" w:lineRule="auto"/>
      <w:jc w:val="both"/>
    </w:pPr>
    <w:rPr>
      <w:rFonts w:ascii="Arial" w:hAnsi="Arial" w:cs="Arial"/>
      <w:noProof/>
      <w:sz w:val="24"/>
      <w:szCs w:val="22"/>
      <w:lang w:eastAsia="pl-PL"/>
    </w:rPr>
  </w:style>
  <w:style w:type="character" w:customStyle="1" w:styleId="listawypunktowanaKRZnak">
    <w:name w:val="lista wypunktowana KR Znak"/>
    <w:link w:val="listawypunktowanaKR"/>
    <w:uiPriority w:val="99"/>
    <w:rsid w:val="007A1943"/>
    <w:rPr>
      <w:rFonts w:ascii="Arial" w:hAnsi="Arial" w:cs="Arial"/>
      <w:noProof/>
      <w:sz w:val="24"/>
      <w:szCs w:val="22"/>
    </w:rPr>
  </w:style>
  <w:style w:type="character" w:customStyle="1" w:styleId="lista11Znak">
    <w:name w:val="lista 1.1. Znak"/>
    <w:link w:val="lista11"/>
    <w:uiPriority w:val="99"/>
    <w:rsid w:val="001320CA"/>
    <w:rPr>
      <w:rFonts w:ascii="Arial" w:hAnsi="Arial" w:cs="Arial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25D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25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1425D"/>
    <w:rPr>
      <w:vertAlign w:val="superscript"/>
    </w:rPr>
  </w:style>
  <w:style w:type="character" w:customStyle="1" w:styleId="st">
    <w:name w:val="st"/>
    <w:basedOn w:val="Domylnaczcionkaakapitu"/>
    <w:uiPriority w:val="99"/>
    <w:rsid w:val="00FD63FE"/>
  </w:style>
  <w:style w:type="paragraph" w:customStyle="1" w:styleId="Akapitzlist3">
    <w:name w:val="Akapit z listą3"/>
    <w:basedOn w:val="Normalny"/>
    <w:rsid w:val="00BC5F3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CE39D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C5302A"/>
    <w:rPr>
      <w:b/>
      <w:sz w:val="28"/>
      <w:szCs w:val="24"/>
      <w:lang w:val="x-none" w:eastAsia="ar-SA"/>
    </w:rPr>
  </w:style>
  <w:style w:type="paragraph" w:customStyle="1" w:styleId="ListParagraph1">
    <w:name w:val="List Paragraph1"/>
    <w:basedOn w:val="Normalny"/>
    <w:uiPriority w:val="99"/>
    <w:rsid w:val="0071621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rsid w:val="00716213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styleId="Uwydatnienie">
    <w:name w:val="Emphasis"/>
    <w:qFormat/>
    <w:locked/>
    <w:rsid w:val="00DA76C7"/>
    <w:rPr>
      <w:rFonts w:cs="Times New Roman"/>
      <w:i/>
    </w:rPr>
  </w:style>
  <w:style w:type="paragraph" w:styleId="Poprawka">
    <w:name w:val="Revision"/>
    <w:hidden/>
    <w:uiPriority w:val="99"/>
    <w:semiHidden/>
    <w:rsid w:val="00E3515D"/>
    <w:rPr>
      <w:rFonts w:cs="Calibri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A67769"/>
    <w:rPr>
      <w:rFonts w:ascii="Cambria" w:hAnsi="Cambria"/>
      <w:i/>
      <w:iCs/>
      <w:color w:val="001731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67769"/>
    <w:rPr>
      <w:rFonts w:ascii="Cambria" w:hAnsi="Cambria"/>
      <w:i/>
      <w:iCs/>
      <w:color w:val="404040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67769"/>
    <w:rPr>
      <w:rFonts w:ascii="Cambria" w:hAnsi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rsid w:val="00A67769"/>
    <w:rPr>
      <w:rFonts w:ascii="Cambria" w:hAnsi="Cambria"/>
      <w:i/>
      <w:iCs/>
      <w:color w:val="404040"/>
    </w:rPr>
  </w:style>
  <w:style w:type="character" w:styleId="Pogrubienie">
    <w:name w:val="Strong"/>
    <w:basedOn w:val="Domylnaczcionkaakapitu"/>
    <w:uiPriority w:val="99"/>
    <w:qFormat/>
    <w:locked/>
    <w:rsid w:val="00A67769"/>
    <w:rPr>
      <w:rFonts w:cs="Times New Roman"/>
      <w:b/>
    </w:rPr>
  </w:style>
  <w:style w:type="paragraph" w:customStyle="1" w:styleId="Stopka1">
    <w:name w:val="Stopka1"/>
    <w:uiPriority w:val="99"/>
    <w:rsid w:val="00A67769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Teksttreci">
    <w:name w:val="Tekst treści_"/>
    <w:link w:val="Teksttreci1"/>
    <w:uiPriority w:val="99"/>
    <w:locked/>
    <w:rsid w:val="00A67769"/>
    <w:rPr>
      <w:rFonts w:ascii="Century Gothic" w:hAnsi="Century Gothic"/>
      <w:sz w:val="17"/>
      <w:shd w:val="clear" w:color="auto" w:fill="FFFFFF"/>
    </w:rPr>
  </w:style>
  <w:style w:type="character" w:customStyle="1" w:styleId="Teksttreci74">
    <w:name w:val="Tekst treści74"/>
    <w:uiPriority w:val="99"/>
    <w:rsid w:val="00A67769"/>
  </w:style>
  <w:style w:type="paragraph" w:customStyle="1" w:styleId="Teksttreci1">
    <w:name w:val="Tekst treści1"/>
    <w:basedOn w:val="Normalny"/>
    <w:link w:val="Teksttreci"/>
    <w:uiPriority w:val="99"/>
    <w:rsid w:val="00A6776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Times New Roman"/>
      <w:sz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9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92"/>
    <w:rPr>
      <w:vertAlign w:val="superscript"/>
    </w:rPr>
  </w:style>
  <w:style w:type="paragraph" w:customStyle="1" w:styleId="Punkt1">
    <w:name w:val="Punkt 1."/>
    <w:basedOn w:val="Normalny"/>
    <w:qFormat/>
    <w:rsid w:val="00BD27A7"/>
    <w:pPr>
      <w:numPr>
        <w:numId w:val="76"/>
      </w:numPr>
      <w:suppressAutoHyphens w:val="0"/>
      <w:spacing w:after="60" w:line="276" w:lineRule="auto"/>
      <w:jc w:val="both"/>
    </w:pPr>
    <w:rPr>
      <w:rFonts w:ascii="Arial" w:eastAsia="Calibri" w:hAnsi="Arial" w:cs="Arial"/>
      <w:kern w:val="24"/>
      <w:sz w:val="24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uiPriority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56"/>
    <w:pPr>
      <w:suppressAutoHyphens/>
    </w:pPr>
    <w:rPr>
      <w:rFonts w:cs="Calibri"/>
      <w:lang w:eastAsia="ar-SA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4053F2"/>
    <w:pPr>
      <w:numPr>
        <w:numId w:val="10"/>
      </w:numPr>
      <w:suppressAutoHyphens w:val="0"/>
      <w:spacing w:line="276" w:lineRule="auto"/>
      <w:contextualSpacing/>
      <w:outlineLvl w:val="0"/>
    </w:pPr>
    <w:rPr>
      <w:rFonts w:ascii="Arial" w:hAnsi="Arial"/>
      <w:i w:val="0"/>
      <w:caps/>
      <w:noProof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53F2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353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230F"/>
    <w:pPr>
      <w:keepNext/>
      <w:spacing w:before="240" w:after="60"/>
      <w:outlineLvl w:val="3"/>
    </w:pPr>
    <w:rPr>
      <w:rFonts w:ascii="Calibri" w:hAnsi="Calibri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5302A"/>
    <w:pPr>
      <w:keepNext/>
      <w:numPr>
        <w:ilvl w:val="4"/>
        <w:numId w:val="18"/>
      </w:numPr>
      <w:spacing w:line="276" w:lineRule="auto"/>
      <w:jc w:val="right"/>
      <w:outlineLvl w:val="4"/>
    </w:pPr>
    <w:rPr>
      <w:rFonts w:cs="Times New Roman"/>
      <w:b/>
      <w:sz w:val="28"/>
      <w:szCs w:val="24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67769"/>
    <w:pPr>
      <w:keepNext/>
      <w:keepLines/>
      <w:suppressAutoHyphens w:val="0"/>
      <w:spacing w:before="200" w:line="276" w:lineRule="auto"/>
      <w:ind w:left="1152" w:hanging="1152"/>
      <w:jc w:val="both"/>
      <w:outlineLvl w:val="5"/>
    </w:pPr>
    <w:rPr>
      <w:rFonts w:ascii="Cambria" w:hAnsi="Cambria" w:cs="Times New Roman"/>
      <w:i/>
      <w:iCs/>
      <w:color w:val="001731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67769"/>
    <w:pPr>
      <w:keepNext/>
      <w:keepLines/>
      <w:suppressAutoHyphens w:val="0"/>
      <w:spacing w:before="200" w:line="276" w:lineRule="auto"/>
      <w:ind w:left="1296" w:hanging="1296"/>
      <w:jc w:val="both"/>
      <w:outlineLvl w:val="6"/>
    </w:pPr>
    <w:rPr>
      <w:rFonts w:ascii="Cambria" w:hAnsi="Cambria" w:cs="Times New Roman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67769"/>
    <w:pPr>
      <w:keepNext/>
      <w:keepLines/>
      <w:suppressAutoHyphens w:val="0"/>
      <w:spacing w:before="200" w:line="276" w:lineRule="auto"/>
      <w:ind w:left="1440" w:hanging="1440"/>
      <w:jc w:val="both"/>
      <w:outlineLvl w:val="7"/>
    </w:pPr>
    <w:rPr>
      <w:rFonts w:ascii="Cambria" w:hAnsi="Cambria" w:cs="Times New Roman"/>
      <w:color w:val="40404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67769"/>
    <w:pPr>
      <w:keepNext/>
      <w:keepLines/>
      <w:suppressAutoHyphens w:val="0"/>
      <w:spacing w:before="200" w:line="276" w:lineRule="auto"/>
      <w:ind w:left="1584" w:hanging="1584"/>
      <w:jc w:val="both"/>
      <w:outlineLvl w:val="8"/>
    </w:pPr>
    <w:rPr>
      <w:rFonts w:ascii="Cambria" w:hAnsi="Cambria" w:cs="Times New Roman"/>
      <w:i/>
      <w:iCs/>
      <w:color w:val="4040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link w:val="Nagwek1"/>
    <w:uiPriority w:val="99"/>
    <w:locked/>
    <w:rsid w:val="004053F2"/>
    <w:rPr>
      <w:rFonts w:ascii="Arial" w:hAnsi="Arial"/>
      <w:b/>
      <w:caps/>
      <w:noProof/>
      <w:sz w:val="22"/>
    </w:rPr>
  </w:style>
  <w:style w:type="character" w:customStyle="1" w:styleId="Nagwek2Znak">
    <w:name w:val="Nagłówek 2 Znak"/>
    <w:link w:val="Nagwek2"/>
    <w:uiPriority w:val="99"/>
    <w:semiHidden/>
    <w:locked/>
    <w:rsid w:val="004053F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93539C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52230F"/>
    <w:rPr>
      <w:rFonts w:ascii="Calibri" w:hAnsi="Calibri" w:cs="Times New Roman"/>
      <w:b/>
      <w:sz w:val="28"/>
      <w:lang w:eastAsia="ar-SA" w:bidi="ar-SA"/>
    </w:rPr>
  </w:style>
  <w:style w:type="character" w:customStyle="1" w:styleId="Odwoaniedokomentarza1">
    <w:name w:val="Odwołanie do komentarza1"/>
    <w:uiPriority w:val="99"/>
    <w:rsid w:val="004B1D78"/>
    <w:rPr>
      <w:sz w:val="16"/>
    </w:rPr>
  </w:style>
  <w:style w:type="character" w:customStyle="1" w:styleId="apple-converted-space">
    <w:name w:val="apple-converted-space"/>
    <w:uiPriority w:val="99"/>
    <w:rsid w:val="004B1D78"/>
  </w:style>
  <w:style w:type="paragraph" w:styleId="Tekstpodstawowy">
    <w:name w:val="Body Text"/>
    <w:aliases w:val="LOAN,(F2),b"/>
    <w:basedOn w:val="Normalny"/>
    <w:link w:val="TekstpodstawowyZnak"/>
    <w:uiPriority w:val="99"/>
    <w:rsid w:val="004B1D78"/>
    <w:pPr>
      <w:spacing w:after="120"/>
    </w:pPr>
  </w:style>
  <w:style w:type="character" w:customStyle="1" w:styleId="TekstpodstawowyZnak">
    <w:name w:val="Tekst podstawowy Znak"/>
    <w:aliases w:val="LOAN Znak,(F2) Znak,b Znak"/>
    <w:link w:val="Tekstpodstawowy"/>
    <w:uiPriority w:val="99"/>
    <w:locked/>
    <w:rsid w:val="004442E9"/>
    <w:rPr>
      <w:rFonts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B1D78"/>
  </w:style>
  <w:style w:type="paragraph" w:styleId="Nagwek">
    <w:name w:val="header"/>
    <w:aliases w:val="Nagłówek strony nieparzystej"/>
    <w:basedOn w:val="Normalny"/>
    <w:link w:val="NagwekZnak"/>
    <w:rsid w:val="004B1D78"/>
    <w:pPr>
      <w:tabs>
        <w:tab w:val="center" w:pos="4536"/>
        <w:tab w:val="right" w:pos="9072"/>
      </w:tabs>
    </w:pPr>
    <w:rPr>
      <w:rFonts w:ascii="Tms Rmn" w:hAnsi="Tms Rmn" w:cs="Times New Roman"/>
    </w:rPr>
  </w:style>
  <w:style w:type="character" w:customStyle="1" w:styleId="NagwekZnak">
    <w:name w:val="Nagłówek Znak"/>
    <w:aliases w:val="Nagłówek strony nieparzystej Znak"/>
    <w:link w:val="Nagwek"/>
    <w:locked/>
    <w:rsid w:val="004B1D78"/>
    <w:rPr>
      <w:rFonts w:ascii="Tms Rmn" w:hAnsi="Tms Rmn" w:cs="Times New Roman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B1D78"/>
    <w:pPr>
      <w:jc w:val="both"/>
    </w:pPr>
  </w:style>
  <w:style w:type="paragraph" w:styleId="Akapitzlist">
    <w:name w:val="List Paragraph"/>
    <w:aliases w:val="Akapit z listą BS,L1,Numerowanie,List Paragraph"/>
    <w:basedOn w:val="Normalny"/>
    <w:link w:val="AkapitzlistZnak"/>
    <w:uiPriority w:val="34"/>
    <w:qFormat/>
    <w:rsid w:val="004B1D78"/>
    <w:pPr>
      <w:ind w:left="708"/>
    </w:pPr>
    <w:rPr>
      <w:rFonts w:cs="Times New Roman"/>
    </w:rPr>
  </w:style>
  <w:style w:type="paragraph" w:styleId="Bezodstpw">
    <w:name w:val="No Spacing"/>
    <w:uiPriority w:val="99"/>
    <w:qFormat/>
    <w:rsid w:val="004B1D78"/>
    <w:pPr>
      <w:suppressAutoHyphens/>
    </w:pPr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rsid w:val="004B1D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442E9"/>
    <w:rPr>
      <w:rFonts w:cs="Times New Roman"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B1D78"/>
    <w:pPr>
      <w:ind w:left="284" w:hanging="284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4B1D78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locked/>
    <w:rsid w:val="004B1D78"/>
    <w:rPr>
      <w:rFonts w:cs="Times New Roman"/>
      <w:lang w:val="pl-PL" w:eastAsia="ar-SA" w:bidi="ar-SA"/>
    </w:rPr>
  </w:style>
  <w:style w:type="paragraph" w:customStyle="1" w:styleId="Listawypunktowana1">
    <w:name w:val="Lista wypunktowana1"/>
    <w:basedOn w:val="Normalny"/>
    <w:uiPriority w:val="99"/>
    <w:rsid w:val="004B1D78"/>
    <w:pPr>
      <w:jc w:val="both"/>
    </w:pPr>
    <w:rPr>
      <w:b/>
      <w:sz w:val="24"/>
      <w:szCs w:val="24"/>
    </w:rPr>
  </w:style>
  <w:style w:type="character" w:styleId="Numerstrony">
    <w:name w:val="page number"/>
    <w:uiPriority w:val="99"/>
    <w:rsid w:val="004B1D78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B1D7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Blockquote">
    <w:name w:val="Blockquote"/>
    <w:basedOn w:val="Normalny"/>
    <w:uiPriority w:val="99"/>
    <w:rsid w:val="004B1D78"/>
    <w:pPr>
      <w:widowControl w:val="0"/>
      <w:suppressAutoHyphens w:val="0"/>
      <w:spacing w:before="100" w:after="100"/>
      <w:ind w:left="360" w:right="360"/>
    </w:pPr>
    <w:rPr>
      <w:rFonts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rsid w:val="004B1D78"/>
    <w:rPr>
      <w:rFonts w:ascii="Tahoma" w:hAnsi="Tahoma" w:cs="Times New Roman"/>
      <w:sz w:val="16"/>
    </w:rPr>
  </w:style>
  <w:style w:type="character" w:customStyle="1" w:styleId="TekstdymkaZnak">
    <w:name w:val="Tekst dymka Znak"/>
    <w:link w:val="Tekstdymka"/>
    <w:uiPriority w:val="99"/>
    <w:locked/>
    <w:rsid w:val="004B1D78"/>
    <w:rPr>
      <w:rFonts w:ascii="Tahoma" w:hAnsi="Tahoma" w:cs="Times New Roman"/>
      <w:sz w:val="16"/>
      <w:lang w:val="pl-PL" w:eastAsia="ar-SA" w:bidi="ar-SA"/>
    </w:rPr>
  </w:style>
  <w:style w:type="character" w:styleId="Odwoaniedokomentarza">
    <w:name w:val="annotation reference"/>
    <w:uiPriority w:val="99"/>
    <w:rsid w:val="00310431"/>
    <w:rPr>
      <w:rFonts w:cs="Times New Roman"/>
      <w:sz w:val="16"/>
    </w:rPr>
  </w:style>
  <w:style w:type="paragraph" w:customStyle="1" w:styleId="lista11">
    <w:name w:val="lista 1.1."/>
    <w:basedOn w:val="Normalny"/>
    <w:link w:val="lista11Znak"/>
    <w:uiPriority w:val="99"/>
    <w:qFormat/>
    <w:rsid w:val="004053F2"/>
    <w:pPr>
      <w:numPr>
        <w:ilvl w:val="1"/>
        <w:numId w:val="10"/>
      </w:numPr>
      <w:suppressAutoHyphens w:val="0"/>
      <w:spacing w:after="60" w:line="276" w:lineRule="auto"/>
      <w:ind w:left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uiPriority w:val="99"/>
    <w:qFormat/>
    <w:rsid w:val="004053F2"/>
    <w:pPr>
      <w:numPr>
        <w:ilvl w:val="2"/>
      </w:numPr>
    </w:pPr>
    <w:rPr>
      <w:rFonts w:cs="Times New Roman"/>
      <w:sz w:val="22"/>
      <w:szCs w:val="20"/>
    </w:rPr>
  </w:style>
  <w:style w:type="character" w:customStyle="1" w:styleId="IDW111Znak">
    <w:name w:val="IDW 1.1.1. Znak"/>
    <w:link w:val="IDW111"/>
    <w:uiPriority w:val="99"/>
    <w:locked/>
    <w:rsid w:val="004053F2"/>
    <w:rPr>
      <w:rFonts w:ascii="Arial" w:hAnsi="Arial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230F"/>
    <w:pPr>
      <w:numPr>
        <w:numId w:val="11"/>
      </w:numPr>
      <w:tabs>
        <w:tab w:val="clear" w:pos="2726"/>
      </w:tabs>
      <w:suppressAutoHyphens w:val="0"/>
      <w:ind w:left="0" w:firstLine="0"/>
    </w:pPr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52230F"/>
    <w:rPr>
      <w:b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C171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3C171B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C171B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C171B"/>
    <w:rPr>
      <w:rFonts w:cs="Times New Roman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C171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C171B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D00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C7216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34"/>
    <w:locked/>
    <w:rsid w:val="003C6A2C"/>
    <w:rPr>
      <w:sz w:val="20"/>
      <w:lang w:eastAsia="ar-SA" w:bidi="ar-SA"/>
    </w:rPr>
  </w:style>
  <w:style w:type="character" w:customStyle="1" w:styleId="h1">
    <w:name w:val="h1"/>
    <w:uiPriority w:val="99"/>
    <w:rsid w:val="00291C52"/>
  </w:style>
  <w:style w:type="character" w:customStyle="1" w:styleId="h2">
    <w:name w:val="h2"/>
    <w:uiPriority w:val="99"/>
    <w:rsid w:val="00291C52"/>
  </w:style>
  <w:style w:type="paragraph" w:styleId="Zwykytekst">
    <w:name w:val="Plain Text"/>
    <w:basedOn w:val="Normalny"/>
    <w:link w:val="ZwykytekstZnak"/>
    <w:uiPriority w:val="99"/>
    <w:unhideWhenUsed/>
    <w:rsid w:val="005014AA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014AA"/>
    <w:rPr>
      <w:rFonts w:ascii="Calibri" w:eastAsia="Calibri" w:hAnsi="Calibri"/>
      <w:sz w:val="22"/>
      <w:szCs w:val="21"/>
      <w:lang w:eastAsia="en-US"/>
    </w:rPr>
  </w:style>
  <w:style w:type="paragraph" w:customStyle="1" w:styleId="Akapitzlist2">
    <w:name w:val="Akapit z listą2"/>
    <w:basedOn w:val="Normalny"/>
    <w:uiPriority w:val="99"/>
    <w:rsid w:val="006D5E9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uiPriority w:val="99"/>
    <w:qFormat/>
    <w:rsid w:val="007A1943"/>
    <w:pPr>
      <w:numPr>
        <w:ilvl w:val="1"/>
        <w:numId w:val="13"/>
      </w:numPr>
      <w:suppressAutoHyphens w:val="0"/>
      <w:spacing w:after="60" w:line="276" w:lineRule="auto"/>
      <w:jc w:val="both"/>
    </w:pPr>
    <w:rPr>
      <w:rFonts w:ascii="Arial" w:hAnsi="Arial" w:cs="Arial"/>
      <w:noProof/>
      <w:sz w:val="24"/>
      <w:szCs w:val="22"/>
      <w:lang w:eastAsia="pl-PL"/>
    </w:rPr>
  </w:style>
  <w:style w:type="character" w:customStyle="1" w:styleId="listawypunktowanaKRZnak">
    <w:name w:val="lista wypunktowana KR Znak"/>
    <w:link w:val="listawypunktowanaKR"/>
    <w:uiPriority w:val="99"/>
    <w:rsid w:val="007A1943"/>
    <w:rPr>
      <w:rFonts w:ascii="Arial" w:hAnsi="Arial" w:cs="Arial"/>
      <w:noProof/>
      <w:sz w:val="24"/>
      <w:szCs w:val="22"/>
    </w:rPr>
  </w:style>
  <w:style w:type="character" w:customStyle="1" w:styleId="lista11Znak">
    <w:name w:val="lista 1.1. Znak"/>
    <w:link w:val="lista11"/>
    <w:uiPriority w:val="99"/>
    <w:rsid w:val="001320CA"/>
    <w:rPr>
      <w:rFonts w:ascii="Arial" w:hAnsi="Arial" w:cs="Arial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25D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25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1425D"/>
    <w:rPr>
      <w:vertAlign w:val="superscript"/>
    </w:rPr>
  </w:style>
  <w:style w:type="character" w:customStyle="1" w:styleId="st">
    <w:name w:val="st"/>
    <w:basedOn w:val="Domylnaczcionkaakapitu"/>
    <w:uiPriority w:val="99"/>
    <w:rsid w:val="00FD63FE"/>
  </w:style>
  <w:style w:type="paragraph" w:customStyle="1" w:styleId="Akapitzlist3">
    <w:name w:val="Akapit z listą3"/>
    <w:basedOn w:val="Normalny"/>
    <w:rsid w:val="00BC5F3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CE39D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C5302A"/>
    <w:rPr>
      <w:b/>
      <w:sz w:val="28"/>
      <w:szCs w:val="24"/>
      <w:lang w:val="x-none" w:eastAsia="ar-SA"/>
    </w:rPr>
  </w:style>
  <w:style w:type="paragraph" w:customStyle="1" w:styleId="ListParagraph1">
    <w:name w:val="List Paragraph1"/>
    <w:basedOn w:val="Normalny"/>
    <w:uiPriority w:val="99"/>
    <w:rsid w:val="0071621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rsid w:val="00716213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styleId="Uwydatnienie">
    <w:name w:val="Emphasis"/>
    <w:qFormat/>
    <w:locked/>
    <w:rsid w:val="00DA76C7"/>
    <w:rPr>
      <w:rFonts w:cs="Times New Roman"/>
      <w:i/>
    </w:rPr>
  </w:style>
  <w:style w:type="paragraph" w:styleId="Poprawka">
    <w:name w:val="Revision"/>
    <w:hidden/>
    <w:uiPriority w:val="99"/>
    <w:semiHidden/>
    <w:rsid w:val="00E3515D"/>
    <w:rPr>
      <w:rFonts w:cs="Calibri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A67769"/>
    <w:rPr>
      <w:rFonts w:ascii="Cambria" w:hAnsi="Cambria"/>
      <w:i/>
      <w:iCs/>
      <w:color w:val="001731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67769"/>
    <w:rPr>
      <w:rFonts w:ascii="Cambria" w:hAnsi="Cambria"/>
      <w:i/>
      <w:iCs/>
      <w:color w:val="404040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67769"/>
    <w:rPr>
      <w:rFonts w:ascii="Cambria" w:hAnsi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rsid w:val="00A67769"/>
    <w:rPr>
      <w:rFonts w:ascii="Cambria" w:hAnsi="Cambria"/>
      <w:i/>
      <w:iCs/>
      <w:color w:val="404040"/>
    </w:rPr>
  </w:style>
  <w:style w:type="character" w:styleId="Pogrubienie">
    <w:name w:val="Strong"/>
    <w:basedOn w:val="Domylnaczcionkaakapitu"/>
    <w:uiPriority w:val="99"/>
    <w:qFormat/>
    <w:locked/>
    <w:rsid w:val="00A67769"/>
    <w:rPr>
      <w:rFonts w:cs="Times New Roman"/>
      <w:b/>
    </w:rPr>
  </w:style>
  <w:style w:type="paragraph" w:customStyle="1" w:styleId="Stopka1">
    <w:name w:val="Stopka1"/>
    <w:uiPriority w:val="99"/>
    <w:rsid w:val="00A67769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Teksttreci">
    <w:name w:val="Tekst treści_"/>
    <w:link w:val="Teksttreci1"/>
    <w:uiPriority w:val="99"/>
    <w:locked/>
    <w:rsid w:val="00A67769"/>
    <w:rPr>
      <w:rFonts w:ascii="Century Gothic" w:hAnsi="Century Gothic"/>
      <w:sz w:val="17"/>
      <w:shd w:val="clear" w:color="auto" w:fill="FFFFFF"/>
    </w:rPr>
  </w:style>
  <w:style w:type="character" w:customStyle="1" w:styleId="Teksttreci74">
    <w:name w:val="Tekst treści74"/>
    <w:uiPriority w:val="99"/>
    <w:rsid w:val="00A67769"/>
  </w:style>
  <w:style w:type="paragraph" w:customStyle="1" w:styleId="Teksttreci1">
    <w:name w:val="Tekst treści1"/>
    <w:basedOn w:val="Normalny"/>
    <w:link w:val="Teksttreci"/>
    <w:uiPriority w:val="99"/>
    <w:rsid w:val="00A6776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Times New Roman"/>
      <w:sz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9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92"/>
    <w:rPr>
      <w:vertAlign w:val="superscript"/>
    </w:rPr>
  </w:style>
  <w:style w:type="paragraph" w:customStyle="1" w:styleId="Punkt1">
    <w:name w:val="Punkt 1."/>
    <w:basedOn w:val="Normalny"/>
    <w:qFormat/>
    <w:rsid w:val="00BD27A7"/>
    <w:pPr>
      <w:numPr>
        <w:numId w:val="76"/>
      </w:numPr>
      <w:suppressAutoHyphens w:val="0"/>
      <w:spacing w:after="60" w:line="276" w:lineRule="auto"/>
      <w:jc w:val="both"/>
    </w:pPr>
    <w:rPr>
      <w:rFonts w:ascii="Arial" w:eastAsia="Calibri" w:hAnsi="Arial" w:cs="Arial"/>
      <w:kern w:val="24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4063-0AB8-40B9-843D-830E9C4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Centrum PZP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Rena</dc:creator>
  <cp:lastModifiedBy>Jarosław Malczyk</cp:lastModifiedBy>
  <cp:revision>7</cp:revision>
  <cp:lastPrinted>2018-07-09T08:07:00Z</cp:lastPrinted>
  <dcterms:created xsi:type="dcterms:W3CDTF">2019-03-21T12:04:00Z</dcterms:created>
  <dcterms:modified xsi:type="dcterms:W3CDTF">2020-10-05T12:47:00Z</dcterms:modified>
</cp:coreProperties>
</file>