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5D6D" w14:textId="77777777" w:rsidR="0052230F" w:rsidRPr="00F96F23" w:rsidRDefault="00D12A10" w:rsidP="00F75D95">
      <w:pPr>
        <w:suppressAutoHyphens w:val="0"/>
        <w:jc w:val="right"/>
        <w:rPr>
          <w:rFonts w:cs="Times New Roman"/>
          <w:sz w:val="22"/>
          <w:szCs w:val="22"/>
          <w:lang w:eastAsia="pl-PL"/>
        </w:rPr>
      </w:pPr>
      <w:bookmarkStart w:id="0" w:name="_Hlk52532678"/>
      <w:r w:rsidRPr="00F96F23">
        <w:rPr>
          <w:rFonts w:cs="Times New Roman"/>
          <w:sz w:val="22"/>
          <w:szCs w:val="22"/>
          <w:lang w:eastAsia="pl-PL"/>
        </w:rPr>
        <w:t xml:space="preserve">Załącznik nr 2 do </w:t>
      </w:r>
      <w:r w:rsidR="001E2BBA" w:rsidRPr="00F96F23">
        <w:rPr>
          <w:rFonts w:cs="Times New Roman"/>
          <w:sz w:val="22"/>
          <w:szCs w:val="22"/>
          <w:lang w:eastAsia="pl-PL"/>
        </w:rPr>
        <w:t>SIWZ</w:t>
      </w:r>
    </w:p>
    <w:p w14:paraId="5258F151" w14:textId="77777777" w:rsidR="000D67BE" w:rsidRPr="00F96F23" w:rsidRDefault="00961465" w:rsidP="00961465">
      <w:pPr>
        <w:ind w:left="4253"/>
        <w:jc w:val="right"/>
        <w:rPr>
          <w:rFonts w:cs="Times New Roman"/>
          <w:sz w:val="22"/>
          <w:szCs w:val="22"/>
        </w:rPr>
      </w:pPr>
      <w:r w:rsidRPr="00F96F23">
        <w:rPr>
          <w:rFonts w:cs="Times New Roman"/>
          <w:sz w:val="22"/>
          <w:szCs w:val="22"/>
          <w:lang w:eastAsia="pl-PL"/>
        </w:rPr>
        <w:t>Załącznik nr 2 do umowy nr …………. SD/</w:t>
      </w:r>
      <w:r w:rsidR="00F96F23" w:rsidRPr="00F96F23">
        <w:rPr>
          <w:rFonts w:cs="Times New Roman"/>
          <w:sz w:val="22"/>
          <w:szCs w:val="22"/>
          <w:lang w:eastAsia="pl-PL"/>
        </w:rPr>
        <w:t>MD</w:t>
      </w:r>
      <w:r w:rsidRPr="00F96F23">
        <w:rPr>
          <w:rFonts w:cs="Times New Roman"/>
          <w:sz w:val="22"/>
          <w:szCs w:val="22"/>
          <w:lang w:eastAsia="pl-PL"/>
        </w:rPr>
        <w:t>/20</w:t>
      </w:r>
      <w:r w:rsidR="00CC010D" w:rsidRPr="00F96F23">
        <w:rPr>
          <w:rFonts w:cs="Times New Roman"/>
          <w:sz w:val="22"/>
          <w:szCs w:val="22"/>
          <w:lang w:eastAsia="pl-PL"/>
        </w:rPr>
        <w:t>20</w:t>
      </w:r>
      <w:r w:rsidRPr="00F96F23">
        <w:rPr>
          <w:rFonts w:cs="Times New Roman"/>
          <w:sz w:val="22"/>
          <w:szCs w:val="22"/>
          <w:lang w:eastAsia="pl-PL"/>
        </w:rPr>
        <w:br/>
      </w:r>
    </w:p>
    <w:p w14:paraId="392E9EA5" w14:textId="77777777" w:rsidR="00C55994" w:rsidRPr="00F96F23" w:rsidRDefault="0052230F" w:rsidP="00F75D9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F96F23">
        <w:rPr>
          <w:rFonts w:cs="Times New Roman"/>
          <w:b/>
          <w:sz w:val="22"/>
          <w:szCs w:val="22"/>
          <w:u w:val="single"/>
          <w:lang w:eastAsia="pl-PL"/>
        </w:rPr>
        <w:t>FORMULARZ  OFERTY</w:t>
      </w:r>
      <w:r w:rsidR="000714F0" w:rsidRPr="00F96F23">
        <w:rPr>
          <w:rFonts w:cs="Times New Roman"/>
          <w:b/>
          <w:sz w:val="22"/>
          <w:szCs w:val="22"/>
          <w:u w:val="single"/>
          <w:lang w:eastAsia="pl-PL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636"/>
      </w:tblGrid>
      <w:tr w:rsidR="0052230F" w:rsidRPr="00F96F23" w14:paraId="773C4614" w14:textId="77777777" w:rsidTr="00C94195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90133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14:paraId="3EFFD28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ZAMAWIAJĄCY</w:t>
            </w:r>
          </w:p>
        </w:tc>
      </w:tr>
      <w:tr w:rsidR="000D67BE" w:rsidRPr="00F96F23" w14:paraId="5D18D2C5" w14:textId="77777777" w:rsidTr="000D67BE">
        <w:trPr>
          <w:cantSplit/>
          <w:trHeight w:val="573"/>
        </w:trPr>
        <w:tc>
          <w:tcPr>
            <w:tcW w:w="2003" w:type="dxa"/>
            <w:tcBorders>
              <w:top w:val="single" w:sz="4" w:space="0" w:color="auto"/>
              <w:right w:val="nil"/>
            </w:tcBorders>
            <w:vAlign w:val="center"/>
          </w:tcPr>
          <w:p w14:paraId="5E596094" w14:textId="77777777" w:rsidR="000D67BE" w:rsidRPr="00F96F23" w:rsidRDefault="000D67BE" w:rsidP="00D1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</w:tcBorders>
            <w:vAlign w:val="center"/>
          </w:tcPr>
          <w:p w14:paraId="25DAFC96" w14:textId="77777777" w:rsidR="000D67BE" w:rsidRPr="00F96F23" w:rsidRDefault="000D67BE" w:rsidP="000D67BE">
            <w:pPr>
              <w:widowControl w:val="0"/>
              <w:overflowPunct w:val="0"/>
              <w:autoSpaceDE w:val="0"/>
              <w:autoSpaceDN w:val="0"/>
              <w:adjustRightInd w:val="0"/>
              <w:ind w:left="-88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  <w:t>Muzeum Pałacu Króla Jana III w Wilanowie</w:t>
            </w:r>
          </w:p>
        </w:tc>
      </w:tr>
      <w:tr w:rsidR="000D67BE" w:rsidRPr="00F96F23" w14:paraId="24065090" w14:textId="77777777" w:rsidTr="000D67BE">
        <w:trPr>
          <w:cantSplit/>
          <w:trHeight w:val="551"/>
        </w:trPr>
        <w:tc>
          <w:tcPr>
            <w:tcW w:w="2003" w:type="dxa"/>
            <w:tcBorders>
              <w:right w:val="nil"/>
            </w:tcBorders>
            <w:vAlign w:val="center"/>
          </w:tcPr>
          <w:p w14:paraId="1C5AA5F6" w14:textId="77777777" w:rsidR="000D67BE" w:rsidRPr="00F96F23" w:rsidRDefault="000D67BE" w:rsidP="00D1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7636" w:type="dxa"/>
            <w:tcBorders>
              <w:left w:val="nil"/>
            </w:tcBorders>
            <w:vAlign w:val="center"/>
          </w:tcPr>
          <w:p w14:paraId="5C9D9267" w14:textId="77777777" w:rsidR="000D67BE" w:rsidRPr="00F96F23" w:rsidRDefault="000D67BE" w:rsidP="000D67BE">
            <w:pPr>
              <w:widowControl w:val="0"/>
              <w:overflowPunct w:val="0"/>
              <w:autoSpaceDE w:val="0"/>
              <w:autoSpaceDN w:val="0"/>
              <w:adjustRightInd w:val="0"/>
              <w:ind w:left="-88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  <w:t>ul. Stanisława Kostki Potockiego 10/16, 02-958 Warszawa</w:t>
            </w:r>
          </w:p>
        </w:tc>
      </w:tr>
    </w:tbl>
    <w:p w14:paraId="214D614E" w14:textId="77777777" w:rsidR="0052230F" w:rsidRPr="00F96F23" w:rsidRDefault="0052230F" w:rsidP="00F75D95">
      <w:pPr>
        <w:tabs>
          <w:tab w:val="left" w:pos="709"/>
        </w:tabs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309AC1A2" w14:textId="77777777" w:rsidR="000D67BE" w:rsidRPr="00F96F23" w:rsidRDefault="000D67BE" w:rsidP="00F75D95">
      <w:pPr>
        <w:tabs>
          <w:tab w:val="left" w:pos="709"/>
        </w:tabs>
        <w:suppressAutoHyphens w:val="0"/>
        <w:rPr>
          <w:rFonts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52230F" w:rsidRPr="00F96F23" w14:paraId="5F9F8C4C" w14:textId="77777777" w:rsidTr="000714F0">
        <w:trPr>
          <w:cantSplit/>
          <w:trHeight w:val="329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32497" w14:textId="77777777" w:rsidR="000D67BE" w:rsidRPr="00F96F23" w:rsidRDefault="00AE3D90" w:rsidP="00D12A10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WYKONAWCA </w:t>
            </w:r>
            <w:r w:rsidR="0052230F" w:rsidRPr="00F96F2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/ WYKONAWCY WSPÓLNIE UBIEGAJĄCY SIĘ O UDZIELENIE ZAMÓWIENIA * </w:t>
            </w:r>
          </w:p>
        </w:tc>
      </w:tr>
      <w:tr w:rsidR="0052230F" w:rsidRPr="00F96F23" w14:paraId="33116ACA" w14:textId="77777777" w:rsidTr="00C9419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06D6187A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  <w:p w14:paraId="5E75C421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66F20E9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6F268035" w14:textId="77777777" w:rsidR="0052230F" w:rsidRPr="00F96F23" w:rsidRDefault="0052230F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52230F" w:rsidRPr="00F96F23" w14:paraId="7005C2C8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3E3A92D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681FF235" w14:textId="77777777" w:rsidR="0052230F" w:rsidRPr="00F96F23" w:rsidRDefault="0052230F" w:rsidP="00F75D95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2C9BCC9F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52618ED4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280E5663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4914E4D0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419AD907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6C84B6BC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3A63384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B73619A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Kraj:  </w:t>
            </w:r>
          </w:p>
          <w:p w14:paraId="647407F1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           </w:t>
            </w:r>
          </w:p>
        </w:tc>
      </w:tr>
      <w:tr w:rsidR="0052230F" w:rsidRPr="00F96F23" w14:paraId="4831A597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03B13289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3FEC6B3D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  <w:p w14:paraId="6BDAE93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3D99CDCB" w14:textId="77777777" w:rsidTr="00C94195">
        <w:trPr>
          <w:cantSplit/>
          <w:trHeight w:val="414"/>
        </w:trPr>
        <w:tc>
          <w:tcPr>
            <w:tcW w:w="426" w:type="dxa"/>
            <w:vMerge/>
          </w:tcPr>
          <w:p w14:paraId="33AA7E21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2EB57D8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E-mail:</w:t>
            </w:r>
          </w:p>
          <w:p w14:paraId="039D46BD" w14:textId="77777777" w:rsidR="000D67BE" w:rsidRPr="00F96F23" w:rsidRDefault="000D67BE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gridSpan w:val="2"/>
          </w:tcPr>
          <w:p w14:paraId="43AF77F5" w14:textId="77777777" w:rsidR="0052230F" w:rsidRPr="00F96F23" w:rsidRDefault="0052230F" w:rsidP="000D67BE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F96F23" w:rsidRPr="00F96F23" w14:paraId="1F3D81A3" w14:textId="77777777" w:rsidTr="00F52219">
        <w:trPr>
          <w:cantSplit/>
          <w:trHeight w:val="420"/>
        </w:trPr>
        <w:tc>
          <w:tcPr>
            <w:tcW w:w="426" w:type="dxa"/>
            <w:vMerge/>
          </w:tcPr>
          <w:p w14:paraId="5078ABC7" w14:textId="77777777" w:rsidR="00F96F23" w:rsidRPr="00F96F23" w:rsidRDefault="00F96F23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4062D2A0" w14:textId="77777777" w:rsidR="00F96F23" w:rsidRPr="00F96F23" w:rsidRDefault="00F96F23" w:rsidP="00F75D95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Adres internetowy (URL):</w:t>
            </w:r>
          </w:p>
          <w:p w14:paraId="2A371C18" w14:textId="77777777" w:rsidR="00F96F23" w:rsidRPr="00F96F23" w:rsidRDefault="00F96F23" w:rsidP="000D67BE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15A3178B" w14:textId="77777777" w:rsidR="0052230F" w:rsidRPr="00F96F23" w:rsidRDefault="0052230F" w:rsidP="000D67BE">
      <w:pPr>
        <w:tabs>
          <w:tab w:val="left" w:pos="567"/>
          <w:tab w:val="left" w:pos="709"/>
        </w:tabs>
        <w:suppressAutoHyphens w:val="0"/>
        <w:spacing w:before="120"/>
        <w:ind w:left="142" w:hanging="142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52230F" w:rsidRPr="00F96F23" w14:paraId="6F498E02" w14:textId="77777777" w:rsidTr="00D12A10">
        <w:trPr>
          <w:cantSplit/>
          <w:trHeight w:val="399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AF45B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 xml:space="preserve">  </w:t>
            </w:r>
          </w:p>
          <w:p w14:paraId="010D1E21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ADRES DO KORESPONDENCJI</w:t>
            </w:r>
          </w:p>
        </w:tc>
      </w:tr>
      <w:tr w:rsidR="0052230F" w:rsidRPr="00F96F23" w14:paraId="70843FF9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73D9E181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08AD0422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6CF4BB25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1C97396E" w14:textId="77777777" w:rsidR="0052230F" w:rsidRPr="00F96F23" w:rsidRDefault="0052230F" w:rsidP="00F75D95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7083021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10E6CA6D" w14:textId="77777777" w:rsidTr="00C9419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03BC65A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6D9501E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876B7EA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4D7A3A17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5135307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Kraj:            </w:t>
            </w:r>
          </w:p>
          <w:p w14:paraId="3165291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 </w:t>
            </w:r>
          </w:p>
        </w:tc>
      </w:tr>
      <w:tr w:rsidR="0052230F" w:rsidRPr="00F96F23" w14:paraId="3DEDF03C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0F0745E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  <w:p w14:paraId="23ACF98A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F96F23" w:rsidRPr="00F96F23" w14:paraId="153A806D" w14:textId="77777777" w:rsidTr="00994922">
        <w:trPr>
          <w:cantSplit/>
        </w:trPr>
        <w:tc>
          <w:tcPr>
            <w:tcW w:w="9720" w:type="dxa"/>
            <w:gridSpan w:val="3"/>
          </w:tcPr>
          <w:p w14:paraId="6C260F9D" w14:textId="77777777" w:rsidR="00F96F23" w:rsidRPr="00F96F23" w:rsidRDefault="00F96F23" w:rsidP="000D67BE">
            <w:pPr>
              <w:tabs>
                <w:tab w:val="left" w:pos="497"/>
                <w:tab w:val="left" w:pos="709"/>
                <w:tab w:val="left" w:pos="2216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E-mail</w:t>
            </w: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ab/>
            </w:r>
          </w:p>
          <w:p w14:paraId="0B31EC14" w14:textId="77777777" w:rsidR="00F96F23" w:rsidRPr="00F96F23" w:rsidRDefault="00F96F23" w:rsidP="00F96F23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005DA22E" w14:textId="77777777" w:rsidR="0052230F" w:rsidRPr="00F96F23" w:rsidRDefault="0052230F" w:rsidP="00F75D95">
      <w:pPr>
        <w:tabs>
          <w:tab w:val="left" w:pos="709"/>
        </w:tabs>
        <w:suppressAutoHyphens w:val="0"/>
        <w:ind w:left="709" w:hanging="709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                     </w:t>
      </w:r>
      <w:r w:rsidRPr="00F96F23">
        <w:rPr>
          <w:rFonts w:cs="Times New Roman"/>
          <w:sz w:val="22"/>
          <w:szCs w:val="22"/>
          <w:lang w:eastAsia="pl-PL"/>
        </w:rPr>
        <w:tab/>
        <w:t xml:space="preserve">                   </w:t>
      </w:r>
    </w:p>
    <w:p w14:paraId="23236441" w14:textId="5AFB55F5" w:rsidR="0052230F" w:rsidRPr="00F96F23" w:rsidRDefault="0052230F" w:rsidP="000D67BE">
      <w:pPr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Składając ofertę w postępowaniu</w:t>
      </w:r>
      <w:r w:rsidR="00B60244" w:rsidRPr="00F96F23">
        <w:rPr>
          <w:rFonts w:cs="Times New Roman"/>
          <w:sz w:val="22"/>
          <w:szCs w:val="22"/>
          <w:lang w:eastAsia="pl-PL"/>
        </w:rPr>
        <w:t>,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="000D67BE" w:rsidRPr="00F96F23">
        <w:rPr>
          <w:rFonts w:cs="Times New Roman"/>
          <w:b/>
          <w:color w:val="000000"/>
          <w:sz w:val="22"/>
          <w:szCs w:val="22"/>
        </w:rPr>
        <w:t>z</w:t>
      </w:r>
      <w:r w:rsidR="00D858EA" w:rsidRPr="00F96F23">
        <w:rPr>
          <w:rFonts w:cs="Times New Roman"/>
          <w:b/>
          <w:color w:val="000000"/>
          <w:sz w:val="22"/>
          <w:szCs w:val="22"/>
        </w:rPr>
        <w:t>nak sprawy</w:t>
      </w:r>
      <w:r w:rsidR="00D858EA" w:rsidRPr="00F96F23">
        <w:rPr>
          <w:rFonts w:cs="Times New Roman"/>
          <w:color w:val="000000"/>
          <w:sz w:val="22"/>
          <w:szCs w:val="22"/>
        </w:rPr>
        <w:t>:</w:t>
      </w:r>
      <w:r w:rsidR="00B96EE2" w:rsidRPr="00F96F23">
        <w:rPr>
          <w:rFonts w:cs="Times New Roman"/>
          <w:b/>
          <w:color w:val="000000"/>
          <w:sz w:val="22"/>
          <w:szCs w:val="22"/>
        </w:rPr>
        <w:t xml:space="preserve"> </w:t>
      </w:r>
      <w:r w:rsidR="00D12A10" w:rsidRPr="00F96F23">
        <w:rPr>
          <w:rFonts w:cs="Times New Roman"/>
          <w:b/>
          <w:bCs/>
          <w:sz w:val="22"/>
          <w:szCs w:val="22"/>
        </w:rPr>
        <w:t>KF.AZ.2401.</w:t>
      </w:r>
      <w:r w:rsidR="00C90DB1" w:rsidRPr="00F96F23">
        <w:rPr>
          <w:rFonts w:cs="Times New Roman"/>
          <w:b/>
          <w:bCs/>
          <w:sz w:val="22"/>
          <w:szCs w:val="22"/>
        </w:rPr>
        <w:t>1</w:t>
      </w:r>
      <w:r w:rsidR="00AF1DE0">
        <w:rPr>
          <w:rFonts w:cs="Times New Roman"/>
          <w:b/>
          <w:bCs/>
          <w:sz w:val="22"/>
          <w:szCs w:val="22"/>
        </w:rPr>
        <w:t>6</w:t>
      </w:r>
      <w:r w:rsidR="00F96F23">
        <w:rPr>
          <w:rFonts w:cs="Times New Roman"/>
          <w:b/>
          <w:bCs/>
          <w:sz w:val="22"/>
          <w:szCs w:val="22"/>
        </w:rPr>
        <w:t>.AZ</w:t>
      </w:r>
      <w:r w:rsidR="00D12A10" w:rsidRPr="00F96F23">
        <w:rPr>
          <w:rFonts w:cs="Times New Roman"/>
          <w:b/>
          <w:bCs/>
          <w:sz w:val="22"/>
          <w:szCs w:val="22"/>
        </w:rPr>
        <w:t>.20</w:t>
      </w:r>
      <w:r w:rsidR="00CC010D" w:rsidRPr="00F96F23">
        <w:rPr>
          <w:rFonts w:cs="Times New Roman"/>
          <w:b/>
          <w:bCs/>
          <w:sz w:val="22"/>
          <w:szCs w:val="22"/>
        </w:rPr>
        <w:t>20</w:t>
      </w:r>
      <w:r w:rsidR="00D12A10" w:rsidRPr="00F96F23">
        <w:rPr>
          <w:rFonts w:cs="Times New Roman"/>
          <w:b/>
          <w:bCs/>
          <w:sz w:val="22"/>
          <w:szCs w:val="22"/>
        </w:rPr>
        <w:t xml:space="preserve"> </w:t>
      </w:r>
      <w:r w:rsidR="00B96EE2" w:rsidRPr="00F96F23">
        <w:rPr>
          <w:rFonts w:cs="Times New Roman"/>
          <w:color w:val="000000"/>
          <w:sz w:val="22"/>
          <w:szCs w:val="22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o udzielenie zamówienia publicznego pn.:  </w:t>
      </w:r>
    </w:p>
    <w:p w14:paraId="6EE638F1" w14:textId="3187A74D" w:rsidR="00AF1DE0" w:rsidRDefault="00AF1DE0" w:rsidP="00AF1DE0">
      <w:pPr>
        <w:tabs>
          <w:tab w:val="left" w:pos="2835"/>
          <w:tab w:val="center" w:pos="4819"/>
        </w:tabs>
        <w:spacing w:before="120" w:after="120" w:line="276" w:lineRule="auto"/>
        <w:rPr>
          <w:rFonts w:cs="Times New Roman"/>
          <w:b/>
          <w:sz w:val="22"/>
          <w:szCs w:val="22"/>
        </w:rPr>
      </w:pPr>
      <w:r w:rsidRPr="00AF1DE0">
        <w:rPr>
          <w:rFonts w:cs="Times New Roman"/>
          <w:b/>
          <w:sz w:val="22"/>
          <w:szCs w:val="22"/>
        </w:rPr>
        <w:t xml:space="preserve">Dostawa fabrycznie nowych sprzętów wyprodukowanych nie wcześniej niż 01.01.2020 r. w podziale na 2 części: część nr 1 – dostawa 20 sztuk komputerów przenośnych, część nr 2 - dostawa </w:t>
      </w:r>
      <w:r w:rsidR="00097509">
        <w:rPr>
          <w:rFonts w:cs="Times New Roman"/>
          <w:b/>
          <w:sz w:val="22"/>
          <w:szCs w:val="22"/>
        </w:rPr>
        <w:t>nośników pamięci</w:t>
      </w:r>
    </w:p>
    <w:p w14:paraId="06EA9FF6" w14:textId="77777777" w:rsidR="00AF1DE0" w:rsidRDefault="00AF1DE0" w:rsidP="00AF1DE0">
      <w:pPr>
        <w:tabs>
          <w:tab w:val="left" w:pos="2835"/>
          <w:tab w:val="center" w:pos="4819"/>
        </w:tabs>
        <w:spacing w:before="120" w:after="120" w:line="276" w:lineRule="auto"/>
        <w:rPr>
          <w:rFonts w:cs="Times New Roman"/>
          <w:b/>
          <w:sz w:val="22"/>
          <w:szCs w:val="22"/>
        </w:rPr>
      </w:pPr>
    </w:p>
    <w:p w14:paraId="6A5F98AB" w14:textId="4DF219FE" w:rsidR="00AF1DE0" w:rsidRPr="00AF1DE0" w:rsidRDefault="00AF1DE0" w:rsidP="00AF1DE0">
      <w:pPr>
        <w:tabs>
          <w:tab w:val="left" w:pos="2835"/>
          <w:tab w:val="center" w:pos="4819"/>
        </w:tabs>
        <w:spacing w:before="120" w:after="120" w:line="276" w:lineRule="auto"/>
        <w:rPr>
          <w:rFonts w:cs="Times New Roman"/>
          <w:b/>
          <w:sz w:val="22"/>
          <w:szCs w:val="22"/>
        </w:rPr>
      </w:pPr>
      <w:r w:rsidRPr="00783E1E">
        <w:rPr>
          <w:rFonts w:cs="Times New Roman"/>
          <w:b/>
          <w:sz w:val="22"/>
          <w:szCs w:val="22"/>
          <w:highlight w:val="green"/>
        </w:rPr>
        <w:t>DOTYCZY CZĘŚĆI NR 1 – dostawa 20 sztuk komputerów przenośnych</w:t>
      </w:r>
    </w:p>
    <w:p w14:paraId="1A9DC349" w14:textId="77777777" w:rsidR="000714F0" w:rsidRPr="00F96F23" w:rsidRDefault="000714F0" w:rsidP="000714F0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Oferujemy wykonanie zamówienia: </w:t>
      </w:r>
      <w:r w:rsidRPr="00F96F23">
        <w:rPr>
          <w:rFonts w:cs="Times New Roman"/>
          <w:b/>
          <w:sz w:val="22"/>
          <w:szCs w:val="22"/>
          <w:lang w:eastAsia="pl-PL"/>
        </w:rPr>
        <w:t>[Kryterium nr 1 – „CENA- C”]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b/>
          <w:sz w:val="22"/>
          <w:szCs w:val="22"/>
          <w:lang w:eastAsia="pl-PL"/>
        </w:rPr>
        <w:t>za CENĘ wynoszącą:</w:t>
      </w:r>
    </w:p>
    <w:p w14:paraId="315997FE" w14:textId="77777777" w:rsidR="000714F0" w:rsidRPr="00F96F23" w:rsidRDefault="000714F0" w:rsidP="00783E1E">
      <w:pPr>
        <w:pStyle w:val="Akapitzlist"/>
        <w:widowControl w:val="0"/>
        <w:suppressAutoHyphens w:val="0"/>
        <w:autoSpaceDE w:val="0"/>
        <w:autoSpaceDN w:val="0"/>
        <w:adjustRightInd w:val="0"/>
        <w:spacing w:before="120" w:after="120"/>
        <w:ind w:left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lastRenderedPageBreak/>
        <w:t xml:space="preserve">netto: .......................................... zł </w:t>
      </w:r>
    </w:p>
    <w:p w14:paraId="5528C842" w14:textId="77777777" w:rsidR="000714F0" w:rsidRPr="00F96F23" w:rsidRDefault="000714F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189775C7" w14:textId="77777777" w:rsidR="000714F0" w:rsidRPr="00783E1E" w:rsidRDefault="000714F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783E1E">
        <w:rPr>
          <w:rFonts w:cs="Times New Roman"/>
          <w:sz w:val="22"/>
          <w:szCs w:val="22"/>
          <w:lang w:eastAsia="pl-PL"/>
        </w:rPr>
        <w:t>VAT: ................. %; .......................................... zł</w:t>
      </w:r>
    </w:p>
    <w:p w14:paraId="058E190E" w14:textId="77777777" w:rsidR="000714F0" w:rsidRPr="00F96F23" w:rsidRDefault="000714F0" w:rsidP="00783E1E">
      <w:pPr>
        <w:pStyle w:val="Akapitzlist"/>
        <w:widowControl w:val="0"/>
        <w:suppressAutoHyphens w:val="0"/>
        <w:autoSpaceDE w:val="0"/>
        <w:autoSpaceDN w:val="0"/>
        <w:adjustRightInd w:val="0"/>
        <w:spacing w:before="120" w:after="120"/>
        <w:ind w:left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b/>
          <w:sz w:val="22"/>
          <w:szCs w:val="22"/>
          <w:lang w:eastAsia="pl-PL"/>
        </w:rPr>
        <w:t>brutto</w:t>
      </w:r>
      <w:r w:rsidRPr="00F96F23">
        <w:rPr>
          <w:rFonts w:cs="Times New Roman"/>
          <w:sz w:val="22"/>
          <w:szCs w:val="22"/>
          <w:lang w:eastAsia="pl-PL"/>
        </w:rPr>
        <w:t>: .......................................... zł</w:t>
      </w:r>
    </w:p>
    <w:p w14:paraId="3763E5AF" w14:textId="77777777" w:rsidR="000714F0" w:rsidRDefault="000714F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018"/>
        <w:gridCol w:w="960"/>
        <w:gridCol w:w="5014"/>
      </w:tblGrid>
      <w:tr w:rsidR="00F96F23" w:rsidRPr="00F96F23" w14:paraId="6C51E72B" w14:textId="77777777" w:rsidTr="00F96F23">
        <w:trPr>
          <w:trHeight w:val="9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BE0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6EC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sprzętu/urządzenia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E90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37B" w14:textId="77777777" w:rsidR="003B28F0" w:rsidRDefault="00F96F23" w:rsidP="000B3DA6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Nazwa/Typ/Model/Producent </w:t>
            </w:r>
            <w:r w:rsidR="000B3DA6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komputera przenośnego </w:t>
            </w: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oferowanego przez Wykonawcę</w:t>
            </w:r>
          </w:p>
          <w:p w14:paraId="6F2EAA8D" w14:textId="1E9E25C7" w:rsidR="003B28F0" w:rsidRPr="00F96F23" w:rsidRDefault="003B28F0" w:rsidP="003B28F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Link strony internetowej w celu pobrania </w:t>
            </w:r>
            <w:r w:rsidRPr="003B28F0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najnowszych sterowników i uaktualnień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ze </w:t>
            </w:r>
            <w:r w:rsidRPr="003B28F0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stron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  <w:r w:rsidRPr="003B28F0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producenta stacji roboczej</w:t>
            </w:r>
            <w:r w:rsidRPr="00D0719B">
              <w:rPr>
                <w:rFonts w:cs="Times New Roman"/>
              </w:rPr>
              <w:t xml:space="preserve"> </w:t>
            </w:r>
            <w:r w:rsidR="00F96F23"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</w:tr>
      <w:tr w:rsidR="00F96F23" w:rsidRPr="00F96F23" w14:paraId="372BC5CF" w14:textId="77777777" w:rsidTr="00F96F23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7E1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4F0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color w:val="000000"/>
                <w:sz w:val="22"/>
                <w:szCs w:val="22"/>
                <w:lang w:eastAsia="pl-PL"/>
              </w:rPr>
              <w:t>Komputer przenośny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8A2" w14:textId="2F33132F" w:rsidR="00F96F23" w:rsidRPr="00F96F23" w:rsidRDefault="000D65FC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03B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5506FE4" w14:textId="3AAB9118" w:rsidR="00F96F23" w:rsidRDefault="00F96F23" w:rsidP="00F96F23">
      <w:pPr>
        <w:jc w:val="both"/>
        <w:rPr>
          <w:rFonts w:cs="Times New Roman"/>
          <w:b/>
          <w:sz w:val="22"/>
          <w:szCs w:val="22"/>
        </w:rPr>
      </w:pPr>
      <w:r w:rsidRPr="00F96F23">
        <w:rPr>
          <w:rFonts w:cs="Times New Roman"/>
          <w:b/>
          <w:sz w:val="22"/>
          <w:szCs w:val="22"/>
        </w:rPr>
        <w:t>*Podane przez Wykonawcę informacj</w:t>
      </w:r>
      <w:r w:rsidR="00196E2E">
        <w:rPr>
          <w:rFonts w:cs="Times New Roman"/>
          <w:b/>
          <w:sz w:val="22"/>
          <w:szCs w:val="22"/>
        </w:rPr>
        <w:t>e</w:t>
      </w:r>
      <w:r w:rsidRPr="00F96F23">
        <w:rPr>
          <w:rFonts w:cs="Times New Roman"/>
          <w:b/>
          <w:sz w:val="22"/>
          <w:szCs w:val="22"/>
        </w:rPr>
        <w:t xml:space="preserve">  muszą w jednoznaczny sposób umożliwiać Zamawiającemu weryfikację zgodności oferowanego (przez Wykonawcę) sprzętu/urządzeń z wymaganiami dotyczącymi tego sprzętu/urządzeń zawartymi w Opisie przedmiotu Zamówienia (OPZ), stanowiącym załącznik nr 1 do SIWZ</w:t>
      </w:r>
      <w:r w:rsidR="0065185A">
        <w:rPr>
          <w:rFonts w:cs="Times New Roman"/>
          <w:b/>
          <w:sz w:val="22"/>
          <w:szCs w:val="22"/>
        </w:rPr>
        <w:t>. Jeżeli produkt występuje w więcej niż jednej wersji, należy jasno określić zestawienie podzespołów, które są w nim użyte.</w:t>
      </w:r>
    </w:p>
    <w:p w14:paraId="2B5DFE21" w14:textId="77777777" w:rsidR="003B28F0" w:rsidRPr="00F96F23" w:rsidRDefault="003B28F0" w:rsidP="00F96F23">
      <w:pPr>
        <w:jc w:val="both"/>
        <w:rPr>
          <w:rFonts w:cs="Times New Roman"/>
          <w:b/>
          <w:sz w:val="22"/>
          <w:szCs w:val="22"/>
        </w:rPr>
      </w:pPr>
    </w:p>
    <w:p w14:paraId="19E14191" w14:textId="77777777" w:rsidR="00F96F23" w:rsidRPr="00F96F23" w:rsidRDefault="000B3DA6" w:rsidP="000B3DA6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0B3DA6">
        <w:rPr>
          <w:rFonts w:cs="Times New Roman"/>
          <w:sz w:val="22"/>
          <w:szCs w:val="22"/>
          <w:highlight w:val="lightGray"/>
          <w:lang w:eastAsia="pl-PL"/>
        </w:rPr>
        <w:t>UWAGA: Brak wskazania Nazwy, Typu, Modelu, Producenta komputera przenośnego oferowanego przez Wykonawcę zostanie uznane przez Zamawiającego, iż oferta Wykonawcy nie odpowiada specyfikacji istotnych warunków zamó</w:t>
      </w:r>
      <w:r>
        <w:rPr>
          <w:rFonts w:cs="Times New Roman"/>
          <w:sz w:val="22"/>
          <w:szCs w:val="22"/>
          <w:highlight w:val="lightGray"/>
          <w:lang w:eastAsia="pl-PL"/>
        </w:rPr>
        <w:t>wienia a tym samym</w:t>
      </w:r>
      <w:r w:rsidRPr="000B3DA6">
        <w:rPr>
          <w:rFonts w:cs="Times New Roman"/>
          <w:sz w:val="22"/>
          <w:szCs w:val="22"/>
          <w:highlight w:val="lightGray"/>
          <w:lang w:eastAsia="pl-PL"/>
        </w:rPr>
        <w:t xml:space="preserve"> będzie podlegać odrzuceniu na podstawie art. 89 ust. 1 pkt. 2) ustawy </w:t>
      </w:r>
      <w:proofErr w:type="spellStart"/>
      <w:r w:rsidRPr="000B3DA6">
        <w:rPr>
          <w:rFonts w:cs="Times New Roman"/>
          <w:sz w:val="22"/>
          <w:szCs w:val="22"/>
          <w:highlight w:val="lightGray"/>
          <w:lang w:eastAsia="pl-PL"/>
        </w:rPr>
        <w:t>Pzp</w:t>
      </w:r>
      <w:proofErr w:type="spellEnd"/>
      <w:r w:rsidRPr="000B3DA6">
        <w:rPr>
          <w:rFonts w:cs="Times New Roman"/>
          <w:sz w:val="22"/>
          <w:szCs w:val="22"/>
          <w:highlight w:val="lightGray"/>
          <w:lang w:eastAsia="pl-PL"/>
        </w:rPr>
        <w:t>.</w:t>
      </w:r>
      <w:r>
        <w:rPr>
          <w:rFonts w:cs="Times New Roman"/>
          <w:sz w:val="22"/>
          <w:szCs w:val="22"/>
          <w:lang w:eastAsia="pl-PL"/>
        </w:rPr>
        <w:t xml:space="preserve"> </w:t>
      </w:r>
    </w:p>
    <w:p w14:paraId="719D12F1" w14:textId="77777777" w:rsidR="00552F18" w:rsidRPr="00F96F23" w:rsidRDefault="00373370" w:rsidP="000C7D49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Udzielamy</w:t>
      </w:r>
      <w:r w:rsidR="00552F18" w:rsidRPr="00F96F23">
        <w:rPr>
          <w:rFonts w:cs="Times New Roman"/>
          <w:sz w:val="22"/>
          <w:szCs w:val="22"/>
          <w:lang w:eastAsia="pl-PL"/>
        </w:rPr>
        <w:t>, dla zamówienia</w:t>
      </w:r>
      <w:r w:rsid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gwarancji</w:t>
      </w:r>
      <w:r w:rsidR="00E34518" w:rsidRPr="00F96F23">
        <w:rPr>
          <w:rFonts w:cs="Times New Roman"/>
          <w:sz w:val="22"/>
          <w:szCs w:val="22"/>
          <w:lang w:eastAsia="pl-PL"/>
        </w:rPr>
        <w:t xml:space="preserve"> 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na </w:t>
      </w:r>
      <w:r w:rsidR="00F96F23">
        <w:rPr>
          <w:rFonts w:cs="Times New Roman"/>
          <w:sz w:val="22"/>
          <w:szCs w:val="22"/>
          <w:lang w:eastAsia="pl-PL"/>
        </w:rPr>
        <w:t>sprzęt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 (</w:t>
      </w:r>
      <w:r w:rsidR="00F96F23">
        <w:rPr>
          <w:rFonts w:cs="Times New Roman"/>
          <w:sz w:val="22"/>
          <w:szCs w:val="22"/>
          <w:lang w:eastAsia="pl-PL"/>
        </w:rPr>
        <w:t>komputery przenośne)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 </w:t>
      </w:r>
      <w:r w:rsidR="00ED7861" w:rsidRPr="00F96F23">
        <w:rPr>
          <w:rFonts w:cs="Times New Roman"/>
          <w:b/>
          <w:sz w:val="22"/>
          <w:szCs w:val="22"/>
          <w:lang w:eastAsia="pl-PL"/>
        </w:rPr>
        <w:t xml:space="preserve">[Kryterium nr </w:t>
      </w:r>
      <w:r w:rsidR="00F05FCD" w:rsidRPr="00F96F23">
        <w:rPr>
          <w:rFonts w:cs="Times New Roman"/>
          <w:b/>
          <w:sz w:val="22"/>
          <w:szCs w:val="22"/>
          <w:lang w:eastAsia="pl-PL"/>
        </w:rPr>
        <w:t>2</w:t>
      </w:r>
      <w:r w:rsidR="00ED7861" w:rsidRPr="00F96F23">
        <w:rPr>
          <w:rFonts w:cs="Times New Roman"/>
          <w:b/>
          <w:sz w:val="22"/>
          <w:szCs w:val="22"/>
          <w:lang w:eastAsia="pl-PL"/>
        </w:rPr>
        <w:t xml:space="preserve"> – „</w:t>
      </w:r>
      <w:r w:rsidRPr="00F96F23">
        <w:rPr>
          <w:rFonts w:cs="Times New Roman"/>
          <w:b/>
          <w:sz w:val="22"/>
          <w:szCs w:val="22"/>
          <w:lang w:eastAsia="pl-PL"/>
        </w:rPr>
        <w:t>GWARANCJA</w:t>
      </w:r>
      <w:r w:rsidR="00F05FCD" w:rsidRPr="00F96F23">
        <w:rPr>
          <w:rFonts w:cs="Times New Roman"/>
          <w:b/>
          <w:sz w:val="22"/>
          <w:szCs w:val="22"/>
          <w:lang w:eastAsia="pl-PL"/>
        </w:rPr>
        <w:t>-</w:t>
      </w:r>
      <w:r w:rsidRPr="00F96F23">
        <w:rPr>
          <w:rFonts w:cs="Times New Roman"/>
          <w:b/>
          <w:sz w:val="22"/>
          <w:szCs w:val="22"/>
          <w:lang w:eastAsia="pl-PL"/>
        </w:rPr>
        <w:t>G”</w:t>
      </w:r>
      <w:r w:rsidR="00ED7861" w:rsidRPr="00F96F23">
        <w:rPr>
          <w:rFonts w:cs="Times New Roman"/>
          <w:b/>
          <w:sz w:val="22"/>
          <w:szCs w:val="22"/>
          <w:lang w:eastAsia="pl-PL"/>
        </w:rPr>
        <w:t>]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 n</w:t>
      </w:r>
      <w:r w:rsidR="00552F18" w:rsidRPr="00F96F23">
        <w:rPr>
          <w:rFonts w:cs="Times New Roman"/>
          <w:sz w:val="22"/>
          <w:szCs w:val="22"/>
          <w:lang w:eastAsia="pl-PL"/>
        </w:rPr>
        <w:t>a okres wynoszący</w:t>
      </w:r>
      <w:r w:rsidR="00552F18" w:rsidRPr="00F96F23">
        <w:rPr>
          <w:rFonts w:cs="Times New Roman"/>
          <w:sz w:val="22"/>
          <w:szCs w:val="22"/>
        </w:rPr>
        <w:t xml:space="preserve">: </w:t>
      </w:r>
      <w:r w:rsidR="00552F18" w:rsidRPr="00F96F23">
        <w:rPr>
          <w:rFonts w:cs="Times New Roman"/>
          <w:b/>
          <w:sz w:val="22"/>
          <w:szCs w:val="22"/>
        </w:rPr>
        <w:t>……….. miesięcy</w:t>
      </w:r>
      <w:r w:rsidR="00603CD1" w:rsidRPr="00F96F23">
        <w:rPr>
          <w:rFonts w:cs="Times New Roman"/>
          <w:b/>
          <w:sz w:val="22"/>
          <w:szCs w:val="22"/>
        </w:rPr>
        <w:t>*.</w:t>
      </w:r>
    </w:p>
    <w:p w14:paraId="31EC9B64" w14:textId="77777777" w:rsidR="00603CD1" w:rsidRPr="00F96F23" w:rsidRDefault="00603CD1" w:rsidP="00603CD1">
      <w:pPr>
        <w:widowControl w:val="0"/>
        <w:suppressAutoHyphens w:val="0"/>
        <w:autoSpaceDE w:val="0"/>
        <w:autoSpaceDN w:val="0"/>
        <w:adjustRightInd w:val="0"/>
        <w:spacing w:before="120" w:after="120"/>
        <w:ind w:left="360"/>
        <w:jc w:val="both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b/>
          <w:i/>
          <w:sz w:val="22"/>
          <w:szCs w:val="22"/>
          <w:lang w:eastAsia="pl-PL"/>
        </w:rPr>
        <w:t>*</w:t>
      </w:r>
      <w:r w:rsidRPr="00F96F23">
        <w:rPr>
          <w:rFonts w:cs="Times New Roman"/>
          <w:i/>
          <w:sz w:val="22"/>
          <w:szCs w:val="22"/>
          <w:lang w:eastAsia="pl-PL"/>
        </w:rPr>
        <w:t>liczone</w:t>
      </w:r>
      <w:r w:rsidR="0019785E" w:rsidRPr="00F96F23">
        <w:rPr>
          <w:rFonts w:cs="Times New Roman"/>
          <w:i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i/>
          <w:sz w:val="22"/>
          <w:szCs w:val="22"/>
          <w:lang w:eastAsia="pl-PL"/>
        </w:rPr>
        <w:t xml:space="preserve">od daty podpisania przez Strony  Protokołu odbioru końcowego lub Protokołu usunięcia wad, o których mowa w </w:t>
      </w:r>
      <w:r w:rsidR="00BA4BF7" w:rsidRPr="00F96F23">
        <w:rPr>
          <w:rFonts w:cs="Times New Roman"/>
          <w:i/>
          <w:sz w:val="22"/>
          <w:szCs w:val="22"/>
          <w:lang w:eastAsia="pl-PL"/>
        </w:rPr>
        <w:t>umowie stanowiącej załącznik nr 5 do SIWZ</w:t>
      </w:r>
      <w:r w:rsidRPr="00F96F23">
        <w:rPr>
          <w:rFonts w:cs="Times New Roman"/>
          <w:i/>
          <w:sz w:val="22"/>
          <w:szCs w:val="22"/>
          <w:lang w:eastAsia="pl-PL"/>
        </w:rPr>
        <w:t>,  na zasadach określonych w ustawie Kodeks cywilny</w:t>
      </w:r>
    </w:p>
    <w:p w14:paraId="5D121E46" w14:textId="4E2A655C" w:rsidR="000721A9" w:rsidRDefault="000C2A45" w:rsidP="000721A9">
      <w:pPr>
        <w:pStyle w:val="Akapitzlist"/>
        <w:keepNext/>
        <w:tabs>
          <w:tab w:val="left" w:pos="-5387"/>
        </w:tabs>
        <w:suppressAutoHyphens w:val="0"/>
        <w:ind w:left="426"/>
        <w:jc w:val="both"/>
        <w:outlineLvl w:val="3"/>
        <w:rPr>
          <w:rFonts w:cs="Times New Roman"/>
          <w:b/>
          <w:sz w:val="22"/>
          <w:szCs w:val="22"/>
        </w:rPr>
      </w:pPr>
      <w:r w:rsidRPr="00F96F23">
        <w:rPr>
          <w:rFonts w:cs="Times New Roman"/>
          <w:sz w:val="22"/>
          <w:szCs w:val="22"/>
          <w:u w:val="single"/>
        </w:rPr>
        <w:t xml:space="preserve">Zamawiający wymaga udzielenia gwarancji na przedmiot zamówienia  na okres nie krótszy niż </w:t>
      </w:r>
      <w:r w:rsidR="00A15FE2" w:rsidRPr="00E44B9E">
        <w:rPr>
          <w:rFonts w:cs="Times New Roman"/>
          <w:sz w:val="22"/>
          <w:szCs w:val="22"/>
          <w:u w:val="single"/>
        </w:rPr>
        <w:t>36</w:t>
      </w:r>
      <w:r w:rsidRPr="00E44B9E">
        <w:rPr>
          <w:rFonts w:cs="Times New Roman"/>
          <w:sz w:val="22"/>
          <w:szCs w:val="22"/>
          <w:u w:val="single"/>
        </w:rPr>
        <w:t xml:space="preserve"> miesięcy (termin minimalny) i nie dłuższy niż </w:t>
      </w:r>
      <w:r w:rsidR="00A15FE2" w:rsidRPr="00E44B9E">
        <w:rPr>
          <w:rFonts w:cs="Times New Roman"/>
          <w:sz w:val="22"/>
          <w:szCs w:val="22"/>
          <w:u w:val="single"/>
        </w:rPr>
        <w:t>60</w:t>
      </w:r>
      <w:r w:rsidRPr="00E44B9E">
        <w:rPr>
          <w:rFonts w:cs="Times New Roman"/>
          <w:sz w:val="22"/>
          <w:szCs w:val="22"/>
          <w:u w:val="single"/>
        </w:rPr>
        <w:t xml:space="preserve"> miesięcy</w:t>
      </w:r>
      <w:r w:rsidRPr="00F96F23">
        <w:rPr>
          <w:rFonts w:cs="Times New Roman"/>
          <w:sz w:val="22"/>
          <w:szCs w:val="22"/>
          <w:u w:val="single"/>
        </w:rPr>
        <w:t xml:space="preserve"> (termin maksymalny), od daty podpisania przez Strony  Protokołu odbioru końcowego w ramach zamówienia lub Protokołu usunięcia wad zamówienia na zasadach określonych w ustawie Kodeks cywilny</w:t>
      </w:r>
    </w:p>
    <w:p w14:paraId="5E084B46" w14:textId="77777777" w:rsidR="00AF1DE0" w:rsidRDefault="00AF1DE0" w:rsidP="000721A9">
      <w:pPr>
        <w:pStyle w:val="Akapitzlist"/>
        <w:keepNext/>
        <w:tabs>
          <w:tab w:val="left" w:pos="-5387"/>
        </w:tabs>
        <w:suppressAutoHyphens w:val="0"/>
        <w:ind w:left="426"/>
        <w:jc w:val="both"/>
        <w:outlineLvl w:val="3"/>
        <w:rPr>
          <w:rFonts w:cs="Times New Roman"/>
          <w:b/>
          <w:sz w:val="22"/>
          <w:szCs w:val="22"/>
        </w:rPr>
      </w:pPr>
    </w:p>
    <w:p w14:paraId="1B619E12" w14:textId="77777777" w:rsidR="00AF1DE0" w:rsidRDefault="00AF1DE0" w:rsidP="00AF1DE0">
      <w:pPr>
        <w:keepNext/>
        <w:tabs>
          <w:tab w:val="left" w:pos="-5387"/>
        </w:tabs>
        <w:suppressAutoHyphens w:val="0"/>
        <w:jc w:val="both"/>
        <w:outlineLvl w:val="3"/>
        <w:rPr>
          <w:rFonts w:cs="Times New Roman"/>
          <w:b/>
          <w:sz w:val="22"/>
          <w:szCs w:val="22"/>
        </w:rPr>
      </w:pPr>
    </w:p>
    <w:p w14:paraId="7628DD32" w14:textId="6D12F798" w:rsidR="00AF1DE0" w:rsidRPr="00AF1DE0" w:rsidRDefault="00AF1DE0" w:rsidP="00AF1DE0">
      <w:pPr>
        <w:keepNext/>
        <w:tabs>
          <w:tab w:val="left" w:pos="-5387"/>
        </w:tabs>
        <w:suppressAutoHyphens w:val="0"/>
        <w:jc w:val="both"/>
        <w:outlineLvl w:val="3"/>
        <w:rPr>
          <w:rFonts w:cs="Times New Roman"/>
          <w:b/>
          <w:sz w:val="22"/>
          <w:szCs w:val="22"/>
        </w:rPr>
      </w:pPr>
      <w:r w:rsidRPr="00783E1E">
        <w:rPr>
          <w:rFonts w:cs="Times New Roman"/>
          <w:b/>
          <w:sz w:val="22"/>
          <w:szCs w:val="22"/>
          <w:highlight w:val="green"/>
        </w:rPr>
        <w:t>DOTYCZY CZĘŚĆI NR 2 – dostawa</w:t>
      </w:r>
      <w:r w:rsidR="00A75568" w:rsidRPr="00783E1E">
        <w:rPr>
          <w:rFonts w:cs="Times New Roman"/>
          <w:b/>
          <w:sz w:val="22"/>
          <w:szCs w:val="22"/>
          <w:highlight w:val="green"/>
        </w:rPr>
        <w:t xml:space="preserve"> nośników pamięci</w:t>
      </w:r>
    </w:p>
    <w:p w14:paraId="15E31808" w14:textId="473154A2" w:rsidR="00AF1DE0" w:rsidRDefault="00AF1DE0" w:rsidP="000721A9">
      <w:pPr>
        <w:pStyle w:val="Akapitzlist"/>
        <w:keepNext/>
        <w:tabs>
          <w:tab w:val="left" w:pos="-5387"/>
        </w:tabs>
        <w:suppressAutoHyphens w:val="0"/>
        <w:ind w:left="426"/>
        <w:jc w:val="both"/>
        <w:outlineLvl w:val="3"/>
        <w:rPr>
          <w:rFonts w:cs="Times New Roman"/>
          <w:sz w:val="22"/>
          <w:szCs w:val="22"/>
          <w:lang w:eastAsia="pl-PL"/>
        </w:rPr>
      </w:pPr>
    </w:p>
    <w:p w14:paraId="49072E82" w14:textId="77777777" w:rsidR="00AF1DE0" w:rsidRPr="00F96F23" w:rsidRDefault="00AF1DE0" w:rsidP="00AF1DE0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Oferujemy wykonanie zamówienia: </w:t>
      </w:r>
      <w:r w:rsidRPr="00F96F23">
        <w:rPr>
          <w:rFonts w:cs="Times New Roman"/>
          <w:b/>
          <w:sz w:val="22"/>
          <w:szCs w:val="22"/>
          <w:lang w:eastAsia="pl-PL"/>
        </w:rPr>
        <w:t>[Kryterium nr 1 – „CENA- C”]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b/>
          <w:sz w:val="22"/>
          <w:szCs w:val="22"/>
          <w:lang w:eastAsia="pl-PL"/>
        </w:rPr>
        <w:t>za CENĘ wynoszącą:</w:t>
      </w:r>
    </w:p>
    <w:p w14:paraId="3390169B" w14:textId="77777777" w:rsidR="00AF1DE0" w:rsidRPr="00783E1E" w:rsidRDefault="00AF1DE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783E1E">
        <w:rPr>
          <w:rFonts w:cs="Times New Roman"/>
          <w:sz w:val="22"/>
          <w:szCs w:val="22"/>
          <w:lang w:eastAsia="pl-PL"/>
        </w:rPr>
        <w:t xml:space="preserve">netto: .......................................... zł </w:t>
      </w:r>
    </w:p>
    <w:p w14:paraId="39C008EF" w14:textId="77777777" w:rsidR="00AF1DE0" w:rsidRPr="00F96F23" w:rsidRDefault="00AF1DE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17237D63" w14:textId="77777777" w:rsidR="00AF1DE0" w:rsidRPr="00F96F23" w:rsidRDefault="00AF1DE0" w:rsidP="00783E1E">
      <w:pPr>
        <w:pStyle w:val="Akapitzlist"/>
        <w:widowControl w:val="0"/>
        <w:suppressAutoHyphens w:val="0"/>
        <w:autoSpaceDE w:val="0"/>
        <w:autoSpaceDN w:val="0"/>
        <w:adjustRightInd w:val="0"/>
        <w:spacing w:before="120" w:after="120"/>
        <w:ind w:left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VAT: ................. %; .......................................... zł</w:t>
      </w:r>
    </w:p>
    <w:p w14:paraId="478DFA28" w14:textId="77777777" w:rsidR="00AF1DE0" w:rsidRPr="00783E1E" w:rsidRDefault="00AF1DE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783E1E">
        <w:rPr>
          <w:rFonts w:cs="Times New Roman"/>
          <w:b/>
          <w:sz w:val="22"/>
          <w:szCs w:val="22"/>
          <w:lang w:eastAsia="pl-PL"/>
        </w:rPr>
        <w:t>brutto</w:t>
      </w:r>
      <w:r w:rsidRPr="00783E1E">
        <w:rPr>
          <w:rFonts w:cs="Times New Roman"/>
          <w:sz w:val="22"/>
          <w:szCs w:val="22"/>
          <w:lang w:eastAsia="pl-PL"/>
        </w:rPr>
        <w:t>: .......................................... zł</w:t>
      </w:r>
    </w:p>
    <w:p w14:paraId="2CC2BD67" w14:textId="0047A352" w:rsidR="00AF1DE0" w:rsidRDefault="00AF1DE0" w:rsidP="00783E1E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57512354" w14:textId="2195F867" w:rsidR="00F3313F" w:rsidRDefault="00F3313F" w:rsidP="00AF1DE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14:paraId="1167428A" w14:textId="2C5B80F1" w:rsidR="00F3313F" w:rsidRDefault="00F3313F" w:rsidP="00AF1DE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tym:</w:t>
      </w:r>
    </w:p>
    <w:p w14:paraId="4D6E7418" w14:textId="305239A2" w:rsidR="00F3313F" w:rsidRDefault="00F3313F" w:rsidP="00AF1DE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783E1E">
        <w:rPr>
          <w:rFonts w:cs="Times New Roman"/>
          <w:b/>
          <w:bCs/>
          <w:color w:val="000000"/>
          <w:sz w:val="22"/>
          <w:szCs w:val="22"/>
          <w:highlight w:val="yellow"/>
          <w:lang w:eastAsia="pl-PL"/>
        </w:rPr>
        <w:t>Karta pamięci – 2 sztuki</w:t>
      </w:r>
    </w:p>
    <w:p w14:paraId="2321236B" w14:textId="77777777" w:rsidR="00F3313F" w:rsidRPr="002D62AC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2D62AC">
        <w:rPr>
          <w:rFonts w:cs="Times New Roman"/>
          <w:sz w:val="22"/>
          <w:szCs w:val="22"/>
          <w:lang w:eastAsia="pl-PL"/>
        </w:rPr>
        <w:lastRenderedPageBreak/>
        <w:t xml:space="preserve">netto: .......................................... zł </w:t>
      </w:r>
    </w:p>
    <w:p w14:paraId="49589776" w14:textId="77777777" w:rsidR="00F3313F" w:rsidRPr="00F96F23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66B770AB" w14:textId="77777777" w:rsidR="00F3313F" w:rsidRPr="00F96F23" w:rsidRDefault="00F3313F" w:rsidP="00783E1E">
      <w:pPr>
        <w:pStyle w:val="Akapitzlist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VAT: ................. %; .......................................... zł</w:t>
      </w:r>
    </w:p>
    <w:p w14:paraId="266A320E" w14:textId="77777777" w:rsidR="00F3313F" w:rsidRPr="002D62AC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2D62AC">
        <w:rPr>
          <w:rFonts w:cs="Times New Roman"/>
          <w:b/>
          <w:sz w:val="22"/>
          <w:szCs w:val="22"/>
          <w:lang w:eastAsia="pl-PL"/>
        </w:rPr>
        <w:t>brutto</w:t>
      </w:r>
      <w:r w:rsidRPr="002D62AC">
        <w:rPr>
          <w:rFonts w:cs="Times New Roman"/>
          <w:sz w:val="22"/>
          <w:szCs w:val="22"/>
          <w:lang w:eastAsia="pl-PL"/>
        </w:rPr>
        <w:t>: .......................................... zł</w:t>
      </w:r>
    </w:p>
    <w:p w14:paraId="530F0612" w14:textId="77777777" w:rsidR="00F3313F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5D79CA00" w14:textId="5A65C96C" w:rsidR="00F3313F" w:rsidRDefault="00F3313F" w:rsidP="00AF1DE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  <w:r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oraz </w:t>
      </w:r>
    </w:p>
    <w:p w14:paraId="14E95FF4" w14:textId="399FA42F" w:rsidR="00F3313F" w:rsidRDefault="00F3313F" w:rsidP="00AF1DE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783E1E">
        <w:rPr>
          <w:rFonts w:cs="Times New Roman"/>
          <w:b/>
          <w:bCs/>
          <w:color w:val="000000"/>
          <w:sz w:val="22"/>
          <w:szCs w:val="22"/>
          <w:highlight w:val="yellow"/>
          <w:lang w:eastAsia="pl-PL"/>
        </w:rPr>
        <w:t>Dysk zewnętrzny – 10 sztuk</w:t>
      </w:r>
    </w:p>
    <w:p w14:paraId="3B007021" w14:textId="77777777" w:rsidR="00F3313F" w:rsidRPr="002D62AC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2D62AC">
        <w:rPr>
          <w:rFonts w:cs="Times New Roman"/>
          <w:sz w:val="22"/>
          <w:szCs w:val="22"/>
          <w:lang w:eastAsia="pl-PL"/>
        </w:rPr>
        <w:t xml:space="preserve">netto: .......................................... zł </w:t>
      </w:r>
    </w:p>
    <w:p w14:paraId="1ADA7BD4" w14:textId="77777777" w:rsidR="00F3313F" w:rsidRPr="00F96F23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4ACD45B0" w14:textId="77777777" w:rsidR="00F3313F" w:rsidRPr="00F96F23" w:rsidRDefault="00F3313F" w:rsidP="00783E1E">
      <w:pPr>
        <w:pStyle w:val="Akapitzlist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VAT: ................. %; .......................................... zł</w:t>
      </w:r>
    </w:p>
    <w:p w14:paraId="3FF74A54" w14:textId="77777777" w:rsidR="00F3313F" w:rsidRPr="002D62AC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2D62AC">
        <w:rPr>
          <w:rFonts w:cs="Times New Roman"/>
          <w:b/>
          <w:sz w:val="22"/>
          <w:szCs w:val="22"/>
          <w:lang w:eastAsia="pl-PL"/>
        </w:rPr>
        <w:t>brutto</w:t>
      </w:r>
      <w:r w:rsidRPr="002D62AC">
        <w:rPr>
          <w:rFonts w:cs="Times New Roman"/>
          <w:sz w:val="22"/>
          <w:szCs w:val="22"/>
          <w:lang w:eastAsia="pl-PL"/>
        </w:rPr>
        <w:t>: .......................................... zł</w:t>
      </w:r>
    </w:p>
    <w:p w14:paraId="0CEB46BF" w14:textId="77777777" w:rsidR="00F3313F" w:rsidRDefault="00F3313F" w:rsidP="00783E1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5E677AE7" w14:textId="77777777" w:rsidR="00F3313F" w:rsidRDefault="00F3313F" w:rsidP="00AF1DE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018"/>
        <w:gridCol w:w="960"/>
        <w:gridCol w:w="5014"/>
      </w:tblGrid>
      <w:tr w:rsidR="00AF1DE0" w:rsidRPr="00F96F23" w14:paraId="0B3762B4" w14:textId="77777777" w:rsidTr="00A711D0">
        <w:trPr>
          <w:trHeight w:val="9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F56" w14:textId="77777777" w:rsidR="00AF1DE0" w:rsidRPr="00F96F23" w:rsidRDefault="00AF1DE0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4B2" w14:textId="77777777" w:rsidR="00AF1DE0" w:rsidRPr="00F96F23" w:rsidRDefault="00AF1DE0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sprzętu/urządzenia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AF5" w14:textId="77777777" w:rsidR="00AF1DE0" w:rsidRPr="00F96F23" w:rsidRDefault="00AF1DE0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EFA" w14:textId="57423FEE" w:rsidR="00AF1DE0" w:rsidRDefault="00AF1DE0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Nazwa/Typ/Model/Producent </w:t>
            </w:r>
            <w:r w:rsidR="00A75568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urządzenia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oferowanego przez Wykonawcę</w:t>
            </w:r>
            <w:r w:rsidR="00A75568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  <w:p w14:paraId="03B9D545" w14:textId="77C1DB9D" w:rsidR="00AF1DE0" w:rsidRPr="00F96F23" w:rsidRDefault="00AF1DE0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1DE0" w:rsidRPr="00F96F23" w14:paraId="2F894ADF" w14:textId="77777777" w:rsidTr="000D65FC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5C20" w14:textId="3CBF24A6" w:rsidR="00AF1DE0" w:rsidRPr="00F96F23" w:rsidRDefault="000D65FC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FFB5" w14:textId="169499D2" w:rsidR="00AF1DE0" w:rsidRPr="00F96F23" w:rsidRDefault="00A75568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Karta pamięci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928D" w14:textId="2E1D141B" w:rsidR="00AF1DE0" w:rsidRPr="00F96F23" w:rsidRDefault="0052574B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638" w14:textId="77777777" w:rsidR="00AF1DE0" w:rsidRPr="00F96F23" w:rsidRDefault="00AF1DE0" w:rsidP="00A711D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1DE0" w:rsidRPr="00F96F23" w14:paraId="76FBC1CD" w14:textId="77777777" w:rsidTr="00A711D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46D" w14:textId="381F49EA" w:rsidR="00AF1DE0" w:rsidRPr="00097509" w:rsidRDefault="000D65FC" w:rsidP="00A711D0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097509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CEA" w14:textId="1728920D" w:rsidR="00AF1DE0" w:rsidRPr="00097509" w:rsidRDefault="00A75568" w:rsidP="00A711D0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097509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Dysk zewnętrzny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563" w14:textId="19DD390E" w:rsidR="00AF1DE0" w:rsidRPr="00F96F23" w:rsidRDefault="0052574B" w:rsidP="00A711D0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2A3" w14:textId="77777777" w:rsidR="00AF1DE0" w:rsidRPr="00F96F23" w:rsidRDefault="00AF1DE0" w:rsidP="00A711D0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346C677" w14:textId="77777777" w:rsidR="00AF1DE0" w:rsidRDefault="00AF1DE0" w:rsidP="00AF1DE0">
      <w:pPr>
        <w:jc w:val="both"/>
        <w:rPr>
          <w:rFonts w:cs="Times New Roman"/>
          <w:b/>
          <w:sz w:val="22"/>
          <w:szCs w:val="22"/>
        </w:rPr>
      </w:pPr>
      <w:r w:rsidRPr="00F96F23">
        <w:rPr>
          <w:rFonts w:cs="Times New Roman"/>
          <w:b/>
          <w:sz w:val="22"/>
          <w:szCs w:val="22"/>
        </w:rPr>
        <w:t>*Podane przez Wykonawcę informację  muszą w jednoznaczny sposób umożliwiać Zamawiającemu weryfikację zgodności oferowanego (przez Wykonawcę) sprzętu/urządzeń z wymaganiami dotyczącymi tego sprzętu/urządzeń zawartymi w Opisie przedmiotu Zamówienia (OPZ), stanowiącym załącznik nr 1 do SIWZ</w:t>
      </w:r>
    </w:p>
    <w:p w14:paraId="3D3899C6" w14:textId="77777777" w:rsidR="00AF1DE0" w:rsidRPr="00F96F23" w:rsidRDefault="00AF1DE0" w:rsidP="00AF1DE0">
      <w:pPr>
        <w:jc w:val="both"/>
        <w:rPr>
          <w:rFonts w:cs="Times New Roman"/>
          <w:b/>
          <w:sz w:val="22"/>
          <w:szCs w:val="22"/>
        </w:rPr>
      </w:pPr>
    </w:p>
    <w:p w14:paraId="3F7012E7" w14:textId="1ABF9F5A" w:rsidR="00AF1DE0" w:rsidRPr="00F96F23" w:rsidRDefault="00AF1DE0" w:rsidP="00AF1DE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0B3DA6">
        <w:rPr>
          <w:rFonts w:cs="Times New Roman"/>
          <w:sz w:val="22"/>
          <w:szCs w:val="22"/>
          <w:highlight w:val="lightGray"/>
          <w:lang w:eastAsia="pl-PL"/>
        </w:rPr>
        <w:t xml:space="preserve">UWAGA: Brak wskazania Nazwy, Typu, Modelu, Producenta </w:t>
      </w:r>
      <w:r w:rsidR="00A75568">
        <w:rPr>
          <w:rFonts w:cs="Times New Roman"/>
          <w:sz w:val="22"/>
          <w:szCs w:val="22"/>
          <w:highlight w:val="lightGray"/>
          <w:lang w:eastAsia="pl-PL"/>
        </w:rPr>
        <w:t xml:space="preserve">urządzenia </w:t>
      </w:r>
      <w:r w:rsidRPr="000B3DA6">
        <w:rPr>
          <w:rFonts w:cs="Times New Roman"/>
          <w:sz w:val="22"/>
          <w:szCs w:val="22"/>
          <w:highlight w:val="lightGray"/>
          <w:lang w:eastAsia="pl-PL"/>
        </w:rPr>
        <w:t xml:space="preserve"> oferowanego przez Wykonawcę zostanie uznane przez Zamawiającego, iż oferta Wykonawcy nie odpowiada specyfikacji istotnych warunków zamó</w:t>
      </w:r>
      <w:r>
        <w:rPr>
          <w:rFonts w:cs="Times New Roman"/>
          <w:sz w:val="22"/>
          <w:szCs w:val="22"/>
          <w:highlight w:val="lightGray"/>
          <w:lang w:eastAsia="pl-PL"/>
        </w:rPr>
        <w:t>wienia a tym samym</w:t>
      </w:r>
      <w:r w:rsidRPr="000B3DA6">
        <w:rPr>
          <w:rFonts w:cs="Times New Roman"/>
          <w:sz w:val="22"/>
          <w:szCs w:val="22"/>
          <w:highlight w:val="lightGray"/>
          <w:lang w:eastAsia="pl-PL"/>
        </w:rPr>
        <w:t xml:space="preserve"> będzie podlegać odrzuceniu na podstawie art. 89 ust. 1 pkt. 2) ustawy </w:t>
      </w:r>
      <w:proofErr w:type="spellStart"/>
      <w:r w:rsidRPr="000B3DA6">
        <w:rPr>
          <w:rFonts w:cs="Times New Roman"/>
          <w:sz w:val="22"/>
          <w:szCs w:val="22"/>
          <w:highlight w:val="lightGray"/>
          <w:lang w:eastAsia="pl-PL"/>
        </w:rPr>
        <w:t>Pzp</w:t>
      </w:r>
      <w:proofErr w:type="spellEnd"/>
      <w:r w:rsidRPr="000B3DA6">
        <w:rPr>
          <w:rFonts w:cs="Times New Roman"/>
          <w:sz w:val="22"/>
          <w:szCs w:val="22"/>
          <w:highlight w:val="lightGray"/>
          <w:lang w:eastAsia="pl-PL"/>
        </w:rPr>
        <w:t>.</w:t>
      </w:r>
      <w:r>
        <w:rPr>
          <w:rFonts w:cs="Times New Roman"/>
          <w:sz w:val="22"/>
          <w:szCs w:val="22"/>
          <w:lang w:eastAsia="pl-PL"/>
        </w:rPr>
        <w:t xml:space="preserve"> </w:t>
      </w:r>
    </w:p>
    <w:p w14:paraId="4991F6D1" w14:textId="7CE68C2B" w:rsidR="00AF1DE0" w:rsidRPr="00F96F23" w:rsidRDefault="00AF1DE0" w:rsidP="00AF1DE0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Udzielamy, dla zamówienia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gwarancji na </w:t>
      </w:r>
      <w:r>
        <w:rPr>
          <w:rFonts w:cs="Times New Roman"/>
          <w:sz w:val="22"/>
          <w:szCs w:val="22"/>
          <w:lang w:eastAsia="pl-PL"/>
        </w:rPr>
        <w:t>sprzęt</w:t>
      </w:r>
      <w:r w:rsidRPr="00F96F23">
        <w:rPr>
          <w:rFonts w:cs="Times New Roman"/>
          <w:sz w:val="22"/>
          <w:szCs w:val="22"/>
          <w:lang w:eastAsia="pl-PL"/>
        </w:rPr>
        <w:t xml:space="preserve"> (</w:t>
      </w:r>
      <w:r>
        <w:rPr>
          <w:rFonts w:cs="Times New Roman"/>
          <w:sz w:val="22"/>
          <w:szCs w:val="22"/>
          <w:lang w:eastAsia="pl-PL"/>
        </w:rPr>
        <w:t>komputery przenośne)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b/>
          <w:sz w:val="22"/>
          <w:szCs w:val="22"/>
          <w:lang w:eastAsia="pl-PL"/>
        </w:rPr>
        <w:t>[Kryterium nr 2 – „GWARANCJA-G”]</w:t>
      </w:r>
      <w:r w:rsidRPr="00F96F23">
        <w:rPr>
          <w:rFonts w:cs="Times New Roman"/>
          <w:sz w:val="22"/>
          <w:szCs w:val="22"/>
          <w:lang w:eastAsia="pl-PL"/>
        </w:rPr>
        <w:t xml:space="preserve"> na okres wynoszący</w:t>
      </w:r>
      <w:r w:rsidRPr="00F96F23">
        <w:rPr>
          <w:rFonts w:cs="Times New Roman"/>
          <w:sz w:val="22"/>
          <w:szCs w:val="22"/>
        </w:rPr>
        <w:t xml:space="preserve">: </w:t>
      </w:r>
      <w:r w:rsidRPr="00F96F23">
        <w:rPr>
          <w:rFonts w:cs="Times New Roman"/>
          <w:b/>
          <w:sz w:val="22"/>
          <w:szCs w:val="22"/>
        </w:rPr>
        <w:t>……….. miesięcy*.</w:t>
      </w:r>
    </w:p>
    <w:p w14:paraId="7FB69407" w14:textId="477A9123" w:rsidR="00AF1DE0" w:rsidRPr="00F96F23" w:rsidRDefault="00AF1DE0" w:rsidP="00AF1DE0">
      <w:pPr>
        <w:widowControl w:val="0"/>
        <w:suppressAutoHyphens w:val="0"/>
        <w:autoSpaceDE w:val="0"/>
        <w:autoSpaceDN w:val="0"/>
        <w:adjustRightInd w:val="0"/>
        <w:spacing w:before="120" w:after="120"/>
        <w:ind w:left="360"/>
        <w:jc w:val="both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b/>
          <w:i/>
          <w:sz w:val="22"/>
          <w:szCs w:val="22"/>
          <w:lang w:eastAsia="pl-PL"/>
        </w:rPr>
        <w:t>*</w:t>
      </w:r>
      <w:r w:rsidRPr="00F96F23">
        <w:rPr>
          <w:rFonts w:cs="Times New Roman"/>
          <w:i/>
          <w:sz w:val="22"/>
          <w:szCs w:val="22"/>
          <w:lang w:eastAsia="pl-PL"/>
        </w:rPr>
        <w:t>liczone od daty podpisania przez Strony  Protokołu odbioru końcowego lub Protokołu usunięcia wad, o których mowa w umowie stanowiącej załącznik nr 5 do SIWZ,  na zasadach określonych w ustawie Kodeks cywilny</w:t>
      </w:r>
    </w:p>
    <w:p w14:paraId="1A59C429" w14:textId="21E8D191" w:rsidR="00AF1DE0" w:rsidRDefault="00AF1DE0" w:rsidP="00AF1DE0">
      <w:pPr>
        <w:pStyle w:val="Akapitzlist"/>
        <w:keepNext/>
        <w:tabs>
          <w:tab w:val="left" w:pos="-5387"/>
        </w:tabs>
        <w:suppressAutoHyphens w:val="0"/>
        <w:ind w:left="426"/>
        <w:jc w:val="both"/>
        <w:outlineLvl w:val="3"/>
        <w:rPr>
          <w:rFonts w:cs="Times New Roman"/>
          <w:b/>
          <w:sz w:val="22"/>
          <w:szCs w:val="22"/>
        </w:rPr>
      </w:pPr>
      <w:r w:rsidRPr="00F96F23">
        <w:rPr>
          <w:rFonts w:cs="Times New Roman"/>
          <w:sz w:val="22"/>
          <w:szCs w:val="22"/>
          <w:u w:val="single"/>
        </w:rPr>
        <w:t xml:space="preserve">Zamawiający wymaga udzielenia gwarancji na przedmiot zamówienia na okres nie krótszy niż </w:t>
      </w:r>
      <w:r w:rsidR="00097509">
        <w:rPr>
          <w:rFonts w:cs="Times New Roman"/>
          <w:sz w:val="22"/>
          <w:szCs w:val="22"/>
          <w:u w:val="single"/>
        </w:rPr>
        <w:t>24</w:t>
      </w:r>
      <w:r w:rsidR="00097509" w:rsidRPr="00E44B9E">
        <w:rPr>
          <w:rFonts w:cs="Times New Roman"/>
          <w:sz w:val="22"/>
          <w:szCs w:val="22"/>
          <w:u w:val="single"/>
        </w:rPr>
        <w:t xml:space="preserve"> </w:t>
      </w:r>
      <w:r w:rsidRPr="00E44B9E">
        <w:rPr>
          <w:rFonts w:cs="Times New Roman"/>
          <w:sz w:val="22"/>
          <w:szCs w:val="22"/>
          <w:u w:val="single"/>
        </w:rPr>
        <w:t>miesi</w:t>
      </w:r>
      <w:r w:rsidR="00097509">
        <w:rPr>
          <w:rFonts w:cs="Times New Roman"/>
          <w:sz w:val="22"/>
          <w:szCs w:val="22"/>
          <w:u w:val="single"/>
        </w:rPr>
        <w:t>ą</w:t>
      </w:r>
      <w:r w:rsidRPr="00E44B9E">
        <w:rPr>
          <w:rFonts w:cs="Times New Roman"/>
          <w:sz w:val="22"/>
          <w:szCs w:val="22"/>
          <w:u w:val="single"/>
        </w:rPr>
        <w:t>c</w:t>
      </w:r>
      <w:r w:rsidR="00097509">
        <w:rPr>
          <w:rFonts w:cs="Times New Roman"/>
          <w:sz w:val="22"/>
          <w:szCs w:val="22"/>
          <w:u w:val="single"/>
        </w:rPr>
        <w:t>e</w:t>
      </w:r>
      <w:r w:rsidRPr="00E44B9E">
        <w:rPr>
          <w:rFonts w:cs="Times New Roman"/>
          <w:sz w:val="22"/>
          <w:szCs w:val="22"/>
          <w:u w:val="single"/>
        </w:rPr>
        <w:t xml:space="preserve"> (termin minimalny) i nie dłuższy niż </w:t>
      </w:r>
      <w:r w:rsidR="00097509">
        <w:rPr>
          <w:rFonts w:cs="Times New Roman"/>
          <w:sz w:val="22"/>
          <w:szCs w:val="22"/>
          <w:u w:val="single"/>
        </w:rPr>
        <w:t>3</w:t>
      </w:r>
      <w:r w:rsidRPr="00E44B9E">
        <w:rPr>
          <w:rFonts w:cs="Times New Roman"/>
          <w:sz w:val="22"/>
          <w:szCs w:val="22"/>
          <w:u w:val="single"/>
        </w:rPr>
        <w:t>6 miesięcy</w:t>
      </w:r>
      <w:r w:rsidRPr="00F96F23">
        <w:rPr>
          <w:rFonts w:cs="Times New Roman"/>
          <w:sz w:val="22"/>
          <w:szCs w:val="22"/>
          <w:u w:val="single"/>
        </w:rPr>
        <w:t xml:space="preserve"> (termin maksymalny), od daty podpisania przez Strony  Protokołu odbioru końcowego w ramach zamówienia lub Protokołu usunięcia wad zamówienia na zasadach określonych w ustawie Kodeks cywilny</w:t>
      </w:r>
      <w:r w:rsidRPr="00F96F23">
        <w:rPr>
          <w:rFonts w:cs="Times New Roman"/>
          <w:b/>
          <w:sz w:val="22"/>
          <w:szCs w:val="22"/>
        </w:rPr>
        <w:t xml:space="preserve"> </w:t>
      </w:r>
    </w:p>
    <w:p w14:paraId="4A889FBF" w14:textId="77777777" w:rsidR="00AF1DE0" w:rsidRPr="00F96F23" w:rsidRDefault="00AF1DE0" w:rsidP="000721A9">
      <w:pPr>
        <w:pStyle w:val="Akapitzlist"/>
        <w:keepNext/>
        <w:tabs>
          <w:tab w:val="left" w:pos="-5387"/>
        </w:tabs>
        <w:suppressAutoHyphens w:val="0"/>
        <w:ind w:left="426"/>
        <w:jc w:val="both"/>
        <w:outlineLvl w:val="3"/>
        <w:rPr>
          <w:rFonts w:cs="Times New Roman"/>
          <w:sz w:val="22"/>
          <w:szCs w:val="22"/>
          <w:lang w:eastAsia="pl-PL"/>
        </w:rPr>
      </w:pPr>
    </w:p>
    <w:p w14:paraId="1B204032" w14:textId="77777777" w:rsidR="00434040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Oświadczamy, iż </w:t>
      </w:r>
      <w:r w:rsidR="00EA1DE6" w:rsidRPr="00F96F23">
        <w:rPr>
          <w:rFonts w:cs="Times New Roman"/>
          <w:sz w:val="22"/>
          <w:szCs w:val="22"/>
          <w:lang w:eastAsia="pl-PL"/>
        </w:rPr>
        <w:t xml:space="preserve">zapoznaliśmy się z treścią Ogłoszenia o zamówieniu oraz SIWZ dla niniejszego zamówienia. </w:t>
      </w:r>
    </w:p>
    <w:p w14:paraId="3F4B6CB2" w14:textId="77777777" w:rsidR="00434040" w:rsidRPr="00F96F23" w:rsidRDefault="00EA1DE6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Akceptujemy w pełni i bez zastrzeżeń, postanowienia: SIWZ dla niniejszego zamówienia, wyjaśnień do SIWZ oraz modyfikacji tej SIWZ i uznajemy się za związanych określonymi w nim postanowieniami. </w:t>
      </w:r>
    </w:p>
    <w:p w14:paraId="4B95BAC9" w14:textId="77777777" w:rsidR="00434040" w:rsidRPr="00F96F23" w:rsidRDefault="00434040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</w:t>
      </w:r>
      <w:r w:rsidR="005003D4" w:rsidRPr="00F96F23">
        <w:rPr>
          <w:rFonts w:cs="Times New Roman"/>
          <w:sz w:val="22"/>
          <w:szCs w:val="22"/>
          <w:lang w:eastAsia="pl-PL"/>
        </w:rPr>
        <w:t xml:space="preserve">świadczamy, że zobowiązujemy się wykonać całość niniejszego zamówienia zgodnie z treścią SIWZ, </w:t>
      </w:r>
      <w:r w:rsidR="006A1483" w:rsidRPr="00F96F23">
        <w:rPr>
          <w:rFonts w:cs="Times New Roman"/>
          <w:sz w:val="22"/>
          <w:szCs w:val="22"/>
          <w:lang w:eastAsia="pl-PL"/>
        </w:rPr>
        <w:t xml:space="preserve">ewentualnych </w:t>
      </w:r>
      <w:r w:rsidR="005003D4" w:rsidRPr="00F96F23">
        <w:rPr>
          <w:rFonts w:cs="Times New Roman"/>
          <w:sz w:val="22"/>
          <w:szCs w:val="22"/>
          <w:lang w:eastAsia="pl-PL"/>
        </w:rPr>
        <w:t xml:space="preserve">wyjaśnień do SIWZ oraz jej modyfikacji. </w:t>
      </w:r>
    </w:p>
    <w:p w14:paraId="4A2B8DDB" w14:textId="77777777" w:rsidR="00434040" w:rsidRPr="00F96F23" w:rsidRDefault="005003D4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W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cenie naszej of</w:t>
      </w:r>
      <w:r w:rsidRPr="00F96F23">
        <w:rPr>
          <w:rFonts w:cs="Times New Roman"/>
          <w:sz w:val="22"/>
          <w:szCs w:val="22"/>
          <w:lang w:eastAsia="pl-PL"/>
        </w:rPr>
        <w:t>erty zostały zawarte wszelkie koszty bezpośrednie i pośrednie,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jakie poniesie </w:t>
      </w:r>
      <w:r w:rsidRPr="00F96F23">
        <w:rPr>
          <w:rFonts w:cs="Times New Roman"/>
          <w:sz w:val="22"/>
          <w:szCs w:val="22"/>
          <w:lang w:eastAsia="pl-PL"/>
        </w:rPr>
        <w:lastRenderedPageBreak/>
        <w:t>Wykonawca</w:t>
      </w:r>
      <w:r w:rsidR="00916D5D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z tytułu prawidłowego i terminowego wykonania całości zamówienia, zysk oraz wszelkie wymagane przepisami podatki i opłaty, a w szczególności podatek od towarów i usług </w:t>
      </w:r>
      <w:r w:rsidR="0052230F" w:rsidRPr="00F96F23">
        <w:rPr>
          <w:rFonts w:cs="Times New Roman"/>
          <w:sz w:val="22"/>
          <w:szCs w:val="22"/>
          <w:lang w:eastAsia="pl-PL"/>
        </w:rPr>
        <w:t>oraz pozostałe składniki cenotw</w:t>
      </w:r>
      <w:r w:rsidRPr="00F96F23">
        <w:rPr>
          <w:rFonts w:cs="Times New Roman"/>
          <w:sz w:val="22"/>
          <w:szCs w:val="22"/>
          <w:lang w:eastAsia="pl-PL"/>
        </w:rPr>
        <w:t>órcze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.  </w:t>
      </w:r>
    </w:p>
    <w:p w14:paraId="03EDE66D" w14:textId="77777777" w:rsidR="00434040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Oświadczamy, że </w:t>
      </w:r>
      <w:r w:rsidR="00434040" w:rsidRPr="00F96F23">
        <w:rPr>
          <w:rFonts w:cs="Times New Roman"/>
          <w:sz w:val="22"/>
          <w:szCs w:val="22"/>
          <w:lang w:eastAsia="pl-PL"/>
        </w:rPr>
        <w:t xml:space="preserve">zaproponowane przez Zamawiającego </w:t>
      </w:r>
      <w:r w:rsidR="00ED7861" w:rsidRPr="00F96F23">
        <w:rPr>
          <w:rFonts w:cs="Times New Roman"/>
          <w:sz w:val="22"/>
          <w:szCs w:val="22"/>
          <w:lang w:eastAsia="pl-PL"/>
        </w:rPr>
        <w:t>we wzorze umow</w:t>
      </w:r>
      <w:r w:rsidR="00434040" w:rsidRPr="00F96F23">
        <w:rPr>
          <w:rFonts w:cs="Times New Roman"/>
          <w:sz w:val="22"/>
          <w:szCs w:val="22"/>
          <w:lang w:eastAsia="pl-PL"/>
        </w:rPr>
        <w:t>y (stanowiąc</w:t>
      </w:r>
      <w:r w:rsidR="00ED7861" w:rsidRPr="00F96F23">
        <w:rPr>
          <w:rFonts w:cs="Times New Roman"/>
          <w:sz w:val="22"/>
          <w:szCs w:val="22"/>
          <w:lang w:eastAsia="pl-PL"/>
        </w:rPr>
        <w:t>ym</w:t>
      </w:r>
      <w:r w:rsidR="00434040" w:rsidRPr="00F96F23">
        <w:rPr>
          <w:rFonts w:cs="Times New Roman"/>
          <w:sz w:val="22"/>
          <w:szCs w:val="22"/>
          <w:lang w:eastAsia="pl-PL"/>
        </w:rPr>
        <w:t xml:space="preserve"> załącznik nr </w:t>
      </w:r>
      <w:r w:rsidR="00F96F23">
        <w:rPr>
          <w:rFonts w:cs="Times New Roman"/>
          <w:sz w:val="22"/>
          <w:szCs w:val="22"/>
          <w:lang w:eastAsia="pl-PL"/>
        </w:rPr>
        <w:t>6</w:t>
      </w:r>
      <w:r w:rsidR="00434040" w:rsidRPr="00F96F23">
        <w:rPr>
          <w:rFonts w:cs="Times New Roman"/>
          <w:sz w:val="22"/>
          <w:szCs w:val="22"/>
          <w:lang w:eastAsia="pl-PL"/>
        </w:rPr>
        <w:t xml:space="preserve"> do SIWZ) </w:t>
      </w:r>
      <w:r w:rsidRPr="00F96F23">
        <w:rPr>
          <w:rFonts w:cs="Times New Roman"/>
          <w:sz w:val="22"/>
          <w:szCs w:val="22"/>
          <w:lang w:eastAsia="pl-PL"/>
        </w:rPr>
        <w:t>warunki płatności zostały przez nas zaakceptowane.</w:t>
      </w:r>
    </w:p>
    <w:p w14:paraId="58AD8B3C" w14:textId="77777777" w:rsidR="0052230F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Następujące części niniejszego zamówienia powierzymy podwykonawcom</w:t>
      </w:r>
      <w:r w:rsidR="00ED7861" w:rsidRPr="00F96F23">
        <w:rPr>
          <w:rFonts w:cs="Times New Roman"/>
          <w:sz w:val="22"/>
          <w:szCs w:val="22"/>
          <w:lang w:eastAsia="pl-PL"/>
        </w:rPr>
        <w:t>**</w:t>
      </w:r>
      <w:r w:rsidRPr="00F96F23">
        <w:rPr>
          <w:rFonts w:cs="Times New Roman"/>
          <w:sz w:val="22"/>
          <w:szCs w:val="22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06"/>
        <w:gridCol w:w="4394"/>
      </w:tblGrid>
      <w:tr w:rsidR="006E71C9" w:rsidRPr="00F96F23" w14:paraId="7A705DE8" w14:textId="77777777" w:rsidTr="006E71C9">
        <w:trPr>
          <w:trHeight w:val="397"/>
        </w:trPr>
        <w:tc>
          <w:tcPr>
            <w:tcW w:w="630" w:type="dxa"/>
            <w:vAlign w:val="center"/>
          </w:tcPr>
          <w:p w14:paraId="14C35A03" w14:textId="77777777" w:rsidR="006E71C9" w:rsidRPr="00F96F23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14:paraId="2560D712" w14:textId="77777777" w:rsidR="006E71C9" w:rsidRPr="00F96F23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14:paraId="0F2786F0" w14:textId="77777777" w:rsidR="006E71C9" w:rsidRPr="00F96F23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Nazwa firmy podwykonawcy </w:t>
            </w:r>
          </w:p>
        </w:tc>
      </w:tr>
      <w:tr w:rsidR="006E71C9" w:rsidRPr="00F96F23" w14:paraId="73F3FB50" w14:textId="77777777" w:rsidTr="00434040">
        <w:trPr>
          <w:trHeight w:val="567"/>
        </w:trPr>
        <w:tc>
          <w:tcPr>
            <w:tcW w:w="630" w:type="dxa"/>
            <w:vAlign w:val="center"/>
          </w:tcPr>
          <w:p w14:paraId="43CF7A60" w14:textId="77777777" w:rsidR="006E71C9" w:rsidRPr="00F96F23" w:rsidRDefault="006E71C9" w:rsidP="0043404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06" w:type="dxa"/>
          </w:tcPr>
          <w:p w14:paraId="0996A0B3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729FB51D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6E71C9" w:rsidRPr="00F96F23" w14:paraId="3D986727" w14:textId="77777777" w:rsidTr="00434040">
        <w:trPr>
          <w:trHeight w:val="567"/>
        </w:trPr>
        <w:tc>
          <w:tcPr>
            <w:tcW w:w="630" w:type="dxa"/>
            <w:vAlign w:val="center"/>
          </w:tcPr>
          <w:p w14:paraId="71FD2DE9" w14:textId="77777777" w:rsidR="006E71C9" w:rsidRPr="00F96F23" w:rsidRDefault="006E71C9" w:rsidP="0043404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06" w:type="dxa"/>
          </w:tcPr>
          <w:p w14:paraId="18D73B9C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14167BCF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1ABA0A6D" w14:textId="77777777" w:rsidR="0052230F" w:rsidRPr="00F96F23" w:rsidRDefault="00434040" w:rsidP="007743C0">
      <w:pPr>
        <w:suppressAutoHyphens w:val="0"/>
        <w:jc w:val="center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b/>
          <w:i/>
          <w:sz w:val="22"/>
          <w:szCs w:val="22"/>
          <w:lang w:eastAsia="pl-PL"/>
        </w:rPr>
        <w:t>*</w:t>
      </w:r>
      <w:r w:rsidR="00C06774" w:rsidRPr="00F96F23">
        <w:rPr>
          <w:rFonts w:cs="Times New Roman"/>
          <w:b/>
          <w:sz w:val="22"/>
          <w:szCs w:val="22"/>
          <w:lang w:eastAsia="pl-PL"/>
        </w:rPr>
        <w:t>*</w:t>
      </w:r>
      <w:r w:rsidR="0052230F" w:rsidRPr="00F96F23">
        <w:rPr>
          <w:rFonts w:cs="Times New Roman"/>
          <w:i/>
          <w:sz w:val="22"/>
          <w:szCs w:val="22"/>
          <w:lang w:eastAsia="pl-PL"/>
        </w:rPr>
        <w:t>Uwaga: Wypełniają tylko Wykonawcy, którzy powierzą wykonanie części zamówienia podwykonawcom.</w:t>
      </w:r>
    </w:p>
    <w:p w14:paraId="6E2EC778" w14:textId="77777777" w:rsidR="0052230F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Składając ofertę wykonania zamówienia oświadczamy, że</w:t>
      </w:r>
      <w:r w:rsidR="00916D5D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zobowiązujemy się w przypadku udzielenia n</w:t>
      </w:r>
      <w:r w:rsidR="00044CDB" w:rsidRPr="00F96F23">
        <w:rPr>
          <w:rFonts w:cs="Times New Roman"/>
          <w:sz w:val="22"/>
          <w:szCs w:val="22"/>
          <w:lang w:eastAsia="pl-PL"/>
        </w:rPr>
        <w:t xml:space="preserve">am zamówienia i realizacji </w:t>
      </w:r>
      <w:r w:rsidR="00F96F23">
        <w:rPr>
          <w:rFonts w:cs="Times New Roman"/>
          <w:sz w:val="22"/>
          <w:szCs w:val="22"/>
          <w:lang w:eastAsia="pl-PL"/>
        </w:rPr>
        <w:t>dostawy</w:t>
      </w:r>
      <w:r w:rsidRPr="00F96F23">
        <w:rPr>
          <w:rFonts w:cs="Times New Roman"/>
          <w:sz w:val="22"/>
          <w:szCs w:val="22"/>
          <w:lang w:eastAsia="pl-PL"/>
        </w:rPr>
        <w:t xml:space="preserve"> przy udziale podwykonawców do </w:t>
      </w:r>
      <w:r w:rsidR="00ED7861" w:rsidRPr="00F96F23">
        <w:rPr>
          <w:rFonts w:cs="Times New Roman"/>
          <w:sz w:val="22"/>
          <w:szCs w:val="22"/>
          <w:lang w:eastAsia="pl-PL"/>
        </w:rPr>
        <w:t>zawarcia umów z podwykonawcami ma zasadach określonych w Specyfikacji Istotnych Warunków Zamówienia</w:t>
      </w:r>
      <w:r w:rsidR="004A0A68" w:rsidRPr="00F96F23">
        <w:rPr>
          <w:rFonts w:cs="Times New Roman"/>
          <w:sz w:val="22"/>
          <w:szCs w:val="22"/>
          <w:lang w:eastAsia="pl-PL"/>
        </w:rPr>
        <w:t>.</w:t>
      </w:r>
    </w:p>
    <w:p w14:paraId="13A73890" w14:textId="77777777" w:rsidR="00BB0715" w:rsidRPr="00F96F23" w:rsidRDefault="009F533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Oświadczamy, że zawart</w:t>
      </w:r>
      <w:r w:rsidR="00ED7861" w:rsidRPr="00F96F23">
        <w:rPr>
          <w:rFonts w:cs="Times New Roman"/>
          <w:sz w:val="22"/>
          <w:szCs w:val="22"/>
          <w:lang w:eastAsia="pl-PL"/>
        </w:rPr>
        <w:t>y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w Specyfikacji Istotnych Warunków Zamówienia </w:t>
      </w:r>
      <w:r w:rsidR="00ED7861" w:rsidRPr="00F96F23">
        <w:rPr>
          <w:rFonts w:cs="Times New Roman"/>
          <w:sz w:val="22"/>
          <w:szCs w:val="22"/>
          <w:lang w:eastAsia="pl-PL"/>
        </w:rPr>
        <w:t>Wzór Umowy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="0052230F" w:rsidRPr="00F96F23">
        <w:rPr>
          <w:rFonts w:cs="Times New Roman"/>
          <w:sz w:val="22"/>
          <w:szCs w:val="22"/>
          <w:lang w:eastAsia="pl-PL"/>
        </w:rPr>
        <w:t>został</w:t>
      </w:r>
      <w:r w:rsidRPr="00F96F23">
        <w:rPr>
          <w:rFonts w:cs="Times New Roman"/>
          <w:sz w:val="22"/>
          <w:szCs w:val="22"/>
          <w:lang w:eastAsia="pl-PL"/>
        </w:rPr>
        <w:t xml:space="preserve"> przez nas  zaakceptowane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i zobowiązujemy się w przypadku wyboru naszej oferty do</w:t>
      </w:r>
      <w:r w:rsidR="002A4FB6" w:rsidRPr="00F96F23">
        <w:rPr>
          <w:rFonts w:cs="Times New Roman"/>
          <w:sz w:val="22"/>
          <w:szCs w:val="22"/>
          <w:lang w:eastAsia="pl-PL"/>
        </w:rPr>
        <w:t xml:space="preserve"> </w:t>
      </w:r>
      <w:r w:rsidR="0052230F" w:rsidRPr="00F96F23">
        <w:rPr>
          <w:rFonts w:cs="Times New Roman"/>
          <w:sz w:val="22"/>
          <w:szCs w:val="22"/>
          <w:lang w:eastAsia="pl-PL"/>
        </w:rPr>
        <w:t>zawarcia umowy na wyżej wymienionych warunkach w miejscu i terminie wyznaczonym</w:t>
      </w:r>
      <w:r w:rsidR="006A1483" w:rsidRPr="00F96F23">
        <w:rPr>
          <w:rFonts w:cs="Times New Roman"/>
          <w:sz w:val="22"/>
          <w:szCs w:val="22"/>
          <w:lang w:eastAsia="pl-PL"/>
        </w:rPr>
        <w:t xml:space="preserve"> </w:t>
      </w:r>
      <w:r w:rsidR="00BB0715" w:rsidRPr="00F96F23">
        <w:rPr>
          <w:rFonts w:cs="Times New Roman"/>
          <w:sz w:val="22"/>
          <w:szCs w:val="22"/>
          <w:lang w:eastAsia="pl-PL"/>
        </w:rPr>
        <w:t>przez Zamawiającego,</w:t>
      </w:r>
    </w:p>
    <w:p w14:paraId="1131AA6E" w14:textId="77777777" w:rsidR="007D32A8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Oświadczamy, że uważamy się za związanych ofertą przez okres </w:t>
      </w:r>
      <w:r w:rsidR="00197BD6" w:rsidRPr="00F96F23">
        <w:rPr>
          <w:rFonts w:cs="Times New Roman"/>
          <w:sz w:val="22"/>
          <w:szCs w:val="22"/>
          <w:lang w:eastAsia="pl-PL"/>
        </w:rPr>
        <w:t>30</w:t>
      </w:r>
      <w:r w:rsidRPr="00F96F23">
        <w:rPr>
          <w:rFonts w:cs="Times New Roman"/>
          <w:sz w:val="22"/>
          <w:szCs w:val="22"/>
          <w:lang w:eastAsia="pl-PL"/>
        </w:rPr>
        <w:t xml:space="preserve"> dni. </w:t>
      </w:r>
    </w:p>
    <w:p w14:paraId="396407B1" w14:textId="77777777" w:rsidR="00ED7861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Jeżeli w okresie związania ofertą nastąpią jakiekolwiek znaczące zmiany sytuacji przedstawionej</w:t>
      </w:r>
      <w:r w:rsidR="006A1483" w:rsidRPr="00F96F23">
        <w:rPr>
          <w:rFonts w:cs="Times New Roman"/>
          <w:sz w:val="22"/>
          <w:szCs w:val="22"/>
          <w:lang w:eastAsia="pl-PL"/>
        </w:rPr>
        <w:br/>
      </w:r>
      <w:r w:rsidRPr="00F96F23">
        <w:rPr>
          <w:rFonts w:cs="Times New Roman"/>
          <w:sz w:val="22"/>
          <w:szCs w:val="22"/>
          <w:lang w:eastAsia="pl-PL"/>
        </w:rPr>
        <w:t>w naszych dokumentach załączonych do oferty, niezwłocznie poinformujemy</w:t>
      </w:r>
      <w:r w:rsidR="006A1483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o nich Zamawiającego</w:t>
      </w:r>
      <w:r w:rsidR="00916D5D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w formie pisemnej.   </w:t>
      </w:r>
    </w:p>
    <w:p w14:paraId="4D87E0F3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Oświadczamy, że za wyjątkiem informacji i dokumentów zawartych w ofercie na stronach …………………………………..,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70CDA756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OŚWIADCZAMY, iż wykazując spełnianie warunków, o których mowa w art. 22 ust. 1b Ustawy, BĘDZIEMY/NIE BĘDZIEMY</w:t>
      </w:r>
      <w:r w:rsidR="00C06774" w:rsidRPr="00F96F23">
        <w:rPr>
          <w:rFonts w:cs="Times New Roman"/>
          <w:sz w:val="22"/>
          <w:szCs w:val="22"/>
          <w:lang w:eastAsia="pl-PL"/>
        </w:rPr>
        <w:t>**</w:t>
      </w:r>
      <w:r w:rsidRPr="00F96F23">
        <w:rPr>
          <w:rFonts w:cs="Times New Roman"/>
          <w:sz w:val="22"/>
          <w:szCs w:val="22"/>
          <w:lang w:eastAsia="pl-PL"/>
        </w:rPr>
        <w:t xml:space="preserve">* polegać na zasobach następujących podmiotów (na zasadach określonych w art. 25a ust. 3 Ustawy): </w:t>
      </w:r>
    </w:p>
    <w:p w14:paraId="1C997F03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Podmiot nr 1..................................................................................................................... </w:t>
      </w:r>
    </w:p>
    <w:p w14:paraId="47AA57CD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adres ul. ............................................................................................................................. </w:t>
      </w:r>
    </w:p>
    <w:p w14:paraId="6CF738C6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kod ……………………….. miasto ……………………….. kraj ………………………….. </w:t>
      </w:r>
    </w:p>
    <w:p w14:paraId="6349F3F2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nr telefonu.............................................. nr faksu.............................................................. </w:t>
      </w:r>
    </w:p>
    <w:p w14:paraId="27207A09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adres e-mail ……………………………………………………………………………...…... </w:t>
      </w:r>
    </w:p>
    <w:p w14:paraId="23F66D0F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NIP.........................................................., REGON .......................................................... </w:t>
      </w:r>
    </w:p>
    <w:p w14:paraId="3FC29E5C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(Wykonawca polega na WIEDZY I DOŚWIADCZENIU*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/ OSOBACH ZDOLNYCH DO WYKONANIA ZAMÓWIENIA*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/POTENCJALE TECHNICZNYM*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/ZDOLNOŚCIACH FINANSOWYCH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* Podmiotu nr 1).</w:t>
      </w:r>
    </w:p>
    <w:p w14:paraId="2841F4F5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i/>
          <w:sz w:val="22"/>
          <w:szCs w:val="22"/>
          <w:lang w:eastAsia="pl-PL"/>
        </w:rPr>
        <w:t>(*</w:t>
      </w:r>
      <w:r w:rsidR="00BA4BF7"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</w:t>
      </w:r>
      <w:r w:rsidRPr="00F96F23">
        <w:rPr>
          <w:rFonts w:cs="Times New Roman"/>
          <w:i/>
          <w:sz w:val="22"/>
          <w:szCs w:val="22"/>
          <w:lang w:eastAsia="pl-PL"/>
        </w:rPr>
        <w:t>niepotrzebne skreślić)</w:t>
      </w:r>
    </w:p>
    <w:p w14:paraId="055F2410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Oświadczam, że należę/ nie należę do grupy małych/ średnich*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**</w:t>
      </w:r>
      <w:r w:rsidRPr="00F96F23">
        <w:rPr>
          <w:rFonts w:cs="Times New Roman"/>
          <w:sz w:val="22"/>
          <w:szCs w:val="22"/>
          <w:lang w:eastAsia="pl-PL"/>
        </w:rPr>
        <w:t xml:space="preserve"> przedsiębiorstw.</w:t>
      </w:r>
    </w:p>
    <w:p w14:paraId="2DF7311C" w14:textId="77777777" w:rsidR="0044111E" w:rsidRPr="00F96F23" w:rsidRDefault="0044111E" w:rsidP="0044111E">
      <w:pPr>
        <w:rPr>
          <w:rFonts w:cs="Times New Roman"/>
          <w:b/>
          <w:i/>
          <w:sz w:val="22"/>
          <w:szCs w:val="22"/>
        </w:rPr>
      </w:pPr>
      <w:r w:rsidRPr="00F96F23">
        <w:rPr>
          <w:rFonts w:cs="Times New Roman"/>
          <w:sz w:val="22"/>
          <w:szCs w:val="22"/>
        </w:rPr>
        <w:tab/>
      </w:r>
      <w:r w:rsidRPr="00F96F23">
        <w:rPr>
          <w:rFonts w:cs="Times New Roman"/>
          <w:sz w:val="22"/>
          <w:szCs w:val="22"/>
        </w:rPr>
        <w:tab/>
      </w:r>
      <w:r w:rsidRPr="00F96F23">
        <w:rPr>
          <w:rFonts w:cs="Times New Roman"/>
          <w:b/>
          <w:i/>
          <w:sz w:val="22"/>
          <w:szCs w:val="22"/>
        </w:rPr>
        <w:t xml:space="preserve">  *</w:t>
      </w:r>
      <w:r w:rsidR="00603CD1" w:rsidRPr="00F96F23">
        <w:rPr>
          <w:rFonts w:cs="Times New Roman"/>
          <w:b/>
          <w:i/>
          <w:sz w:val="22"/>
          <w:szCs w:val="22"/>
        </w:rPr>
        <w:t>*</w:t>
      </w:r>
      <w:r w:rsidR="00BA4BF7" w:rsidRPr="00F96F23">
        <w:rPr>
          <w:rFonts w:cs="Times New Roman"/>
          <w:b/>
          <w:i/>
          <w:sz w:val="22"/>
          <w:szCs w:val="22"/>
        </w:rPr>
        <w:t>*</w:t>
      </w:r>
      <w:r w:rsidR="00603CD1" w:rsidRPr="00F96F23">
        <w:rPr>
          <w:rFonts w:cs="Times New Roman"/>
          <w:b/>
          <w:i/>
          <w:sz w:val="22"/>
          <w:szCs w:val="22"/>
        </w:rPr>
        <w:t>*</w:t>
      </w:r>
      <w:r w:rsidRPr="00F96F23">
        <w:rPr>
          <w:rFonts w:cs="Times New Roman"/>
          <w:b/>
          <w:i/>
          <w:sz w:val="22"/>
          <w:szCs w:val="22"/>
        </w:rPr>
        <w:t>(należy zaznaczyć lub skreślić prawidłową odpowiedź)</w:t>
      </w:r>
    </w:p>
    <w:p w14:paraId="7F23DAF5" w14:textId="77777777" w:rsidR="0044111E" w:rsidRPr="00F96F23" w:rsidRDefault="0044111E" w:rsidP="0044111E">
      <w:pPr>
        <w:spacing w:line="276" w:lineRule="auto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lastRenderedPageBreak/>
        <w:t>Mały przedsiębiorca to taki, który w co najmniej jednym z dwóch ostatnich lat obrotowych:</w:t>
      </w:r>
    </w:p>
    <w:p w14:paraId="1D93D667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zatrudniał średniorocznie mniej niż 50 pracowników;</w:t>
      </w:r>
    </w:p>
    <w:p w14:paraId="4B94E863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2AA3F5EF" w14:textId="77777777" w:rsidR="0044111E" w:rsidRPr="00F96F23" w:rsidRDefault="0044111E" w:rsidP="00916E74">
      <w:pPr>
        <w:spacing w:line="276" w:lineRule="auto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Średni przedsiębiorca, to taki, który w co najmniej jednym z dwóch ostatnich lat obrotowych:</w:t>
      </w:r>
    </w:p>
    <w:p w14:paraId="6F1E8EBD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zatrudniał średniorocznie mniej niż 250 pracowników;</w:t>
      </w:r>
    </w:p>
    <w:p w14:paraId="0256DC5B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9502D8E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Oświadczam, że wypełniłem obowiązki informacyjne przewidziane w art. 13 lub art. 14 RODO</w:t>
      </w:r>
      <w:r w:rsidR="00603CD1" w:rsidRPr="00F96F23">
        <w:rPr>
          <w:rFonts w:cs="Times New Roman"/>
          <w:sz w:val="22"/>
          <w:szCs w:val="22"/>
          <w:lang w:eastAsia="pl-PL"/>
        </w:rPr>
        <w:t>***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* wobec osób fizycznych, od których dane osobowe bezpośrednio lub pośrednio pozyskałem w celu ubiegania się o udzielenie zamówienia publicznego w niniejszym postępowaniu.**</w:t>
      </w:r>
      <w:r w:rsidR="00603CD1" w:rsidRPr="00F96F23">
        <w:rPr>
          <w:rFonts w:cs="Times New Roman"/>
          <w:sz w:val="22"/>
          <w:szCs w:val="22"/>
          <w:lang w:eastAsia="pl-PL"/>
        </w:rPr>
        <w:t>**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</w:p>
    <w:p w14:paraId="73F077A7" w14:textId="77777777" w:rsidR="0044111E" w:rsidRPr="00F96F23" w:rsidRDefault="00916E74" w:rsidP="0044111E">
      <w:pPr>
        <w:spacing w:line="276" w:lineRule="auto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</w:t>
      </w:r>
      <w:r w:rsidR="00BA4BF7"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**</w:t>
      </w:r>
      <w:r w:rsidRPr="00F96F23">
        <w:rPr>
          <w:rFonts w:cs="Times New Roman"/>
          <w:i/>
          <w:sz w:val="22"/>
          <w:szCs w:val="22"/>
          <w:lang w:eastAsia="pl-PL"/>
        </w:rPr>
        <w:t xml:space="preserve"> R</w:t>
      </w:r>
      <w:r w:rsidR="0044111E" w:rsidRPr="00F96F23">
        <w:rPr>
          <w:rFonts w:cs="Times New Roman"/>
          <w:i/>
          <w:sz w:val="22"/>
          <w:szCs w:val="22"/>
          <w:lang w:eastAsia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2B350E" w14:textId="77777777" w:rsidR="0044111E" w:rsidRPr="00F96F23" w:rsidRDefault="0044111E" w:rsidP="0044111E">
      <w:pPr>
        <w:spacing w:line="276" w:lineRule="auto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i/>
          <w:sz w:val="22"/>
          <w:szCs w:val="22"/>
          <w:lang w:eastAsia="pl-PL"/>
        </w:rPr>
        <w:t>**</w:t>
      </w:r>
      <w:r w:rsidR="00BA4BF7"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***</w:t>
      </w:r>
      <w:r w:rsidRPr="00F96F23">
        <w:rPr>
          <w:rFonts w:cs="Times New Roman"/>
          <w:i/>
          <w:sz w:val="22"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9F4FCC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Załącznikami do niniejszej oferty są:</w:t>
      </w:r>
    </w:p>
    <w:p w14:paraId="41C52CBC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……………………………………….   </w:t>
      </w:r>
    </w:p>
    <w:p w14:paraId="44520A3A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………………………………………..</w:t>
      </w:r>
    </w:p>
    <w:p w14:paraId="1A5F3C6C" w14:textId="77777777" w:rsidR="0052230F" w:rsidRPr="00F96F23" w:rsidRDefault="0052230F" w:rsidP="003C4A16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Oferta zawiera ……………… kolejno ponumerowanych stron.</w:t>
      </w:r>
    </w:p>
    <w:p w14:paraId="529DBD8C" w14:textId="77777777" w:rsidR="001D28A2" w:rsidRPr="00F96F23" w:rsidRDefault="001D28A2" w:rsidP="00F75D95">
      <w:pPr>
        <w:suppressAutoHyphens w:val="0"/>
        <w:ind w:left="5672"/>
        <w:rPr>
          <w:rFonts w:cs="Times New Roman"/>
          <w:sz w:val="22"/>
          <w:szCs w:val="22"/>
          <w:lang w:eastAsia="pl-PL"/>
        </w:rPr>
      </w:pPr>
    </w:p>
    <w:p w14:paraId="087D7430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  <w:t xml:space="preserve">                    </w:t>
      </w:r>
    </w:p>
    <w:p w14:paraId="4FDEFE1F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.................................., dnia ...........................                    </w:t>
      </w:r>
    </w:p>
    <w:p w14:paraId="38C7DD4E" w14:textId="77777777" w:rsidR="0044111E" w:rsidRPr="00F96F23" w:rsidRDefault="0044111E" w:rsidP="000C2A45">
      <w:pPr>
        <w:ind w:left="4820"/>
        <w:jc w:val="center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............................................................................</w:t>
      </w:r>
    </w:p>
    <w:p w14:paraId="1A701AFA" w14:textId="5B16C5D3" w:rsidR="00F56E34" w:rsidRPr="00F96F23" w:rsidRDefault="0044111E" w:rsidP="006048EA">
      <w:pPr>
        <w:ind w:left="4820"/>
        <w:jc w:val="center"/>
        <w:rPr>
          <w:rFonts w:cs="Times New Roman"/>
          <w:sz w:val="22"/>
          <w:szCs w:val="22"/>
          <w:lang w:eastAsia="pl-PL"/>
        </w:rPr>
        <w:sectPr w:rsidR="00F56E34" w:rsidRPr="00F96F23" w:rsidSect="00230FF6">
          <w:headerReference w:type="default" r:id="rId8"/>
          <w:footerReference w:type="default" r:id="rId9"/>
          <w:type w:val="continuous"/>
          <w:pgSz w:w="11906" w:h="16838"/>
          <w:pgMar w:top="1985" w:right="1134" w:bottom="1134" w:left="1202" w:header="624" w:footer="340" w:gutter="0"/>
          <w:cols w:space="708"/>
          <w:docGrid w:linePitch="360"/>
        </w:sectPr>
      </w:pPr>
      <w:r w:rsidRPr="00F96F23">
        <w:rPr>
          <w:rFonts w:cs="Times New Roman"/>
          <w:b/>
          <w:sz w:val="22"/>
          <w:szCs w:val="22"/>
          <w:lang w:eastAsia="pl-PL"/>
        </w:rPr>
        <w:t>imię i nazwisko, podpis i ewentualnie piecząt</w:t>
      </w:r>
      <w:r w:rsidR="006048EA">
        <w:rPr>
          <w:rFonts w:cs="Times New Roman"/>
          <w:b/>
          <w:sz w:val="22"/>
          <w:szCs w:val="22"/>
          <w:lang w:eastAsia="pl-PL"/>
        </w:rPr>
        <w:t>k</w:t>
      </w:r>
      <w:r w:rsidR="00056B6B">
        <w:rPr>
          <w:rFonts w:cs="Times New Roman"/>
          <w:b/>
          <w:sz w:val="22"/>
          <w:szCs w:val="22"/>
          <w:lang w:eastAsia="pl-PL"/>
        </w:rPr>
        <w:t>a</w:t>
      </w:r>
    </w:p>
    <w:bookmarkEnd w:id="0"/>
    <w:p w14:paraId="4C89762A" w14:textId="0A88C3B0" w:rsidR="00C16ED4" w:rsidRPr="00F96F23" w:rsidRDefault="00C16ED4" w:rsidP="006048EA">
      <w:pPr>
        <w:suppressAutoHyphens w:val="0"/>
        <w:rPr>
          <w:rFonts w:cs="Times New Roman"/>
          <w:color w:val="000000"/>
          <w:sz w:val="22"/>
          <w:szCs w:val="22"/>
        </w:rPr>
      </w:pPr>
    </w:p>
    <w:sectPr w:rsidR="00C16ED4" w:rsidRPr="00F96F23" w:rsidSect="00230FF6">
      <w:type w:val="continuous"/>
      <w:pgSz w:w="11906" w:h="16838"/>
      <w:pgMar w:top="1134" w:right="1843" w:bottom="1985" w:left="85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42DF" w14:textId="77777777" w:rsidR="00600D93" w:rsidRDefault="00600D93">
      <w:r>
        <w:separator/>
      </w:r>
    </w:p>
  </w:endnote>
  <w:endnote w:type="continuationSeparator" w:id="0">
    <w:p w14:paraId="52CA665D" w14:textId="77777777" w:rsidR="00600D93" w:rsidRDefault="006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47ADB3" w14:textId="11801606" w:rsidR="00807692" w:rsidRDefault="00471721">
            <w:pPr>
              <w:pStyle w:val="Stopka"/>
              <w:jc w:val="right"/>
            </w:pPr>
            <w:r>
              <w:rPr>
                <w:lang w:val="pl-PL"/>
              </w:rPr>
              <w:t>St</w:t>
            </w:r>
            <w:r w:rsidR="00807692">
              <w:rPr>
                <w:lang w:val="pl-PL"/>
              </w:rPr>
              <w:t xml:space="preserve">rona </w:t>
            </w:r>
            <w:r w:rsidR="00807692">
              <w:rPr>
                <w:b/>
                <w:bCs/>
                <w:sz w:val="24"/>
                <w:szCs w:val="24"/>
              </w:rPr>
              <w:fldChar w:fldCharType="begin"/>
            </w:r>
            <w:r w:rsidR="00807692">
              <w:rPr>
                <w:b/>
                <w:bCs/>
              </w:rPr>
              <w:instrText>PAGE</w:instrText>
            </w:r>
            <w:r w:rsidR="00807692">
              <w:rPr>
                <w:b/>
                <w:bCs/>
                <w:sz w:val="24"/>
                <w:szCs w:val="24"/>
              </w:rPr>
              <w:fldChar w:fldCharType="separate"/>
            </w:r>
            <w:r w:rsidR="00196E2E">
              <w:rPr>
                <w:b/>
                <w:bCs/>
                <w:noProof/>
              </w:rPr>
              <w:t>3</w:t>
            </w:r>
            <w:r w:rsidR="00807692">
              <w:rPr>
                <w:b/>
                <w:bCs/>
                <w:sz w:val="24"/>
                <w:szCs w:val="24"/>
              </w:rPr>
              <w:fldChar w:fldCharType="end"/>
            </w:r>
            <w:r w:rsidR="00807692">
              <w:rPr>
                <w:lang w:val="pl-PL"/>
              </w:rPr>
              <w:t xml:space="preserve"> z </w:t>
            </w:r>
            <w:r w:rsidR="00807692">
              <w:rPr>
                <w:b/>
                <w:bCs/>
                <w:sz w:val="24"/>
                <w:szCs w:val="24"/>
              </w:rPr>
              <w:fldChar w:fldCharType="begin"/>
            </w:r>
            <w:r w:rsidR="00807692">
              <w:rPr>
                <w:b/>
                <w:bCs/>
              </w:rPr>
              <w:instrText>NUMPAGES</w:instrText>
            </w:r>
            <w:r w:rsidR="00807692">
              <w:rPr>
                <w:b/>
                <w:bCs/>
                <w:sz w:val="24"/>
                <w:szCs w:val="24"/>
              </w:rPr>
              <w:fldChar w:fldCharType="separate"/>
            </w:r>
            <w:r w:rsidR="00196E2E">
              <w:rPr>
                <w:b/>
                <w:bCs/>
                <w:noProof/>
              </w:rPr>
              <w:t>5</w:t>
            </w:r>
            <w:r w:rsidR="008076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F6F29" w14:textId="77777777" w:rsidR="00807692" w:rsidRDefault="00807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0D18" w14:textId="77777777" w:rsidR="00600D93" w:rsidRDefault="00600D93">
      <w:r>
        <w:separator/>
      </w:r>
    </w:p>
  </w:footnote>
  <w:footnote w:type="continuationSeparator" w:id="0">
    <w:p w14:paraId="26CF7B22" w14:textId="77777777" w:rsidR="00600D93" w:rsidRDefault="0060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6011" w14:textId="394AD9C5" w:rsidR="00AC197C" w:rsidRDefault="00AC197C" w:rsidP="00AC197C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CA3B5F" wp14:editId="70546C06">
          <wp:simplePos x="0" y="0"/>
          <wp:positionH relativeFrom="column">
            <wp:posOffset>-3810</wp:posOffset>
          </wp:positionH>
          <wp:positionV relativeFrom="page">
            <wp:posOffset>227330</wp:posOffset>
          </wp:positionV>
          <wp:extent cx="1717040" cy="6115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24E08" w14:textId="77777777" w:rsidR="00AC197C" w:rsidRDefault="00AC197C" w:rsidP="00AC197C"/>
  <w:p w14:paraId="62686B49" w14:textId="77777777" w:rsidR="00AC197C" w:rsidRDefault="00AC197C" w:rsidP="00AC197C"/>
  <w:p w14:paraId="5AE8BC50" w14:textId="77777777" w:rsidR="00AC197C" w:rsidRDefault="00AC197C" w:rsidP="00AC197C"/>
  <w:p w14:paraId="2D8D3F60" w14:textId="7ADAB0D3" w:rsidR="00B73E82" w:rsidRPr="00F96F23" w:rsidRDefault="00AC197C" w:rsidP="00AC197C">
    <w:pPr>
      <w:rPr>
        <w:rFonts w:cs="Times New Roman"/>
        <w:i/>
        <w:sz w:val="22"/>
        <w:szCs w:val="22"/>
      </w:rPr>
    </w:pPr>
    <w:r w:rsidRPr="00F96F23">
      <w:rPr>
        <w:rFonts w:cs="Times New Roman"/>
        <w:i/>
        <w:sz w:val="22"/>
        <w:szCs w:val="22"/>
      </w:rPr>
      <w:t>Znak sprawy KF.AZ.2401.</w:t>
    </w:r>
    <w:r w:rsidR="000714F0" w:rsidRPr="00F96F23">
      <w:rPr>
        <w:rFonts w:cs="Times New Roman"/>
        <w:i/>
        <w:sz w:val="22"/>
        <w:szCs w:val="22"/>
      </w:rPr>
      <w:t>1</w:t>
    </w:r>
    <w:r w:rsidR="00AF1DE0">
      <w:rPr>
        <w:rFonts w:cs="Times New Roman"/>
        <w:i/>
        <w:sz w:val="22"/>
        <w:szCs w:val="22"/>
      </w:rPr>
      <w:t>6</w:t>
    </w:r>
    <w:r w:rsidR="00F96F23" w:rsidRPr="00F96F23">
      <w:rPr>
        <w:rFonts w:cs="Times New Roman"/>
        <w:i/>
        <w:sz w:val="22"/>
        <w:szCs w:val="22"/>
      </w:rPr>
      <w:t>.AZ</w:t>
    </w:r>
    <w:r w:rsidRPr="00F96F23">
      <w:rPr>
        <w:rFonts w:cs="Times New Roman"/>
        <w:i/>
        <w:sz w:val="22"/>
        <w:szCs w:val="22"/>
      </w:rPr>
      <w:t>.20</w:t>
    </w:r>
    <w:r w:rsidR="00CC010D" w:rsidRPr="00F96F23">
      <w:rPr>
        <w:rFonts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3904BF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Symbol" w:hAnsi="Symbol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9724D98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7148718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6EA7855"/>
    <w:multiLevelType w:val="hybridMultilevel"/>
    <w:tmpl w:val="72EC47EE"/>
    <w:lvl w:ilvl="0" w:tplc="65B2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4794C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8171AC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975ED0"/>
    <w:multiLevelType w:val="hybridMultilevel"/>
    <w:tmpl w:val="83F8472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B6A6DC4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33179B"/>
    <w:multiLevelType w:val="hybridMultilevel"/>
    <w:tmpl w:val="77265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CC2DAF"/>
    <w:multiLevelType w:val="hybridMultilevel"/>
    <w:tmpl w:val="9D821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AB0"/>
    <w:multiLevelType w:val="hybridMultilevel"/>
    <w:tmpl w:val="CBE24F54"/>
    <w:lvl w:ilvl="0" w:tplc="65B2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A388B"/>
    <w:multiLevelType w:val="hybridMultilevel"/>
    <w:tmpl w:val="6E6C9348"/>
    <w:lvl w:ilvl="0" w:tplc="7158D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0E57EB5"/>
    <w:multiLevelType w:val="hybridMultilevel"/>
    <w:tmpl w:val="50CE5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111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9F646A"/>
    <w:multiLevelType w:val="multilevel"/>
    <w:tmpl w:val="F3A21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0B809D1"/>
    <w:multiLevelType w:val="hybridMultilevel"/>
    <w:tmpl w:val="7CAE99BE"/>
    <w:lvl w:ilvl="0" w:tplc="65B2E1E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1EBB"/>
    <w:multiLevelType w:val="hybridMultilevel"/>
    <w:tmpl w:val="56E635BA"/>
    <w:lvl w:ilvl="0" w:tplc="65B2E1E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65D003B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465CA4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417114"/>
    <w:multiLevelType w:val="hybridMultilevel"/>
    <w:tmpl w:val="DF6A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6DB"/>
    <w:multiLevelType w:val="multilevel"/>
    <w:tmpl w:val="F3A21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CB10CA5"/>
    <w:multiLevelType w:val="hybridMultilevel"/>
    <w:tmpl w:val="C8C49DFC"/>
    <w:lvl w:ilvl="0" w:tplc="5DC002B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31"/>
  </w:num>
  <w:num w:numId="5">
    <w:abstractNumId w:val="26"/>
  </w:num>
  <w:num w:numId="6">
    <w:abstractNumId w:val="23"/>
  </w:num>
  <w:num w:numId="7">
    <w:abstractNumId w:val="29"/>
  </w:num>
  <w:num w:numId="8">
    <w:abstractNumId w:val="13"/>
  </w:num>
  <w:num w:numId="9">
    <w:abstractNumId w:val="30"/>
  </w:num>
  <w:num w:numId="10">
    <w:abstractNumId w:val="14"/>
  </w:num>
  <w:num w:numId="11">
    <w:abstractNumId w:val="17"/>
  </w:num>
  <w:num w:numId="12">
    <w:abstractNumId w:val="12"/>
  </w:num>
  <w:num w:numId="13">
    <w:abstractNumId w:val="27"/>
  </w:num>
  <w:num w:numId="14">
    <w:abstractNumId w:val="20"/>
  </w:num>
  <w:num w:numId="15">
    <w:abstractNumId w:val="34"/>
  </w:num>
  <w:num w:numId="16">
    <w:abstractNumId w:val="24"/>
  </w:num>
  <w:num w:numId="17">
    <w:abstractNumId w:val="25"/>
  </w:num>
  <w:num w:numId="18">
    <w:abstractNumId w:val="28"/>
  </w:num>
  <w:num w:numId="19">
    <w:abstractNumId w:val="33"/>
  </w:num>
  <w:num w:numId="20">
    <w:abstractNumId w:val="21"/>
  </w:num>
  <w:num w:numId="21">
    <w:abstractNumId w:val="32"/>
  </w:num>
  <w:num w:numId="22">
    <w:abstractNumId w:val="19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78"/>
    <w:rsid w:val="00005023"/>
    <w:rsid w:val="00006548"/>
    <w:rsid w:val="00006C5B"/>
    <w:rsid w:val="00007B95"/>
    <w:rsid w:val="000131A0"/>
    <w:rsid w:val="000176D0"/>
    <w:rsid w:val="00021392"/>
    <w:rsid w:val="00023A43"/>
    <w:rsid w:val="00024389"/>
    <w:rsid w:val="00024FD1"/>
    <w:rsid w:val="00027374"/>
    <w:rsid w:val="00027A55"/>
    <w:rsid w:val="000307A5"/>
    <w:rsid w:val="0003143E"/>
    <w:rsid w:val="00031CFA"/>
    <w:rsid w:val="00034A4F"/>
    <w:rsid w:val="0004489C"/>
    <w:rsid w:val="00044CDB"/>
    <w:rsid w:val="00051299"/>
    <w:rsid w:val="000533F0"/>
    <w:rsid w:val="00056B6B"/>
    <w:rsid w:val="0006201F"/>
    <w:rsid w:val="000621E4"/>
    <w:rsid w:val="00062FAE"/>
    <w:rsid w:val="00064FD0"/>
    <w:rsid w:val="0006529A"/>
    <w:rsid w:val="000714F0"/>
    <w:rsid w:val="000721A9"/>
    <w:rsid w:val="00073044"/>
    <w:rsid w:val="00073FF9"/>
    <w:rsid w:val="00080512"/>
    <w:rsid w:val="00081969"/>
    <w:rsid w:val="00081B26"/>
    <w:rsid w:val="00082A76"/>
    <w:rsid w:val="000851E3"/>
    <w:rsid w:val="000862FC"/>
    <w:rsid w:val="000901A9"/>
    <w:rsid w:val="00090B5C"/>
    <w:rsid w:val="00092D9C"/>
    <w:rsid w:val="000960AC"/>
    <w:rsid w:val="000965F8"/>
    <w:rsid w:val="00097509"/>
    <w:rsid w:val="000A2CAA"/>
    <w:rsid w:val="000B00FA"/>
    <w:rsid w:val="000B1F65"/>
    <w:rsid w:val="000B3C2D"/>
    <w:rsid w:val="000B3DA6"/>
    <w:rsid w:val="000B436C"/>
    <w:rsid w:val="000B54C1"/>
    <w:rsid w:val="000B6FA8"/>
    <w:rsid w:val="000B7E9B"/>
    <w:rsid w:val="000C05C0"/>
    <w:rsid w:val="000C084E"/>
    <w:rsid w:val="000C20A2"/>
    <w:rsid w:val="000C2A45"/>
    <w:rsid w:val="000C3950"/>
    <w:rsid w:val="000C3ECB"/>
    <w:rsid w:val="000C63D9"/>
    <w:rsid w:val="000C7D49"/>
    <w:rsid w:val="000C7D76"/>
    <w:rsid w:val="000D65FC"/>
    <w:rsid w:val="000D67BE"/>
    <w:rsid w:val="000E3303"/>
    <w:rsid w:val="000E6586"/>
    <w:rsid w:val="000E6B5D"/>
    <w:rsid w:val="000F529F"/>
    <w:rsid w:val="000F643B"/>
    <w:rsid w:val="00100FA7"/>
    <w:rsid w:val="0010541F"/>
    <w:rsid w:val="001055F7"/>
    <w:rsid w:val="00105BE8"/>
    <w:rsid w:val="00107D4B"/>
    <w:rsid w:val="00115B0B"/>
    <w:rsid w:val="00115C49"/>
    <w:rsid w:val="00117145"/>
    <w:rsid w:val="001206E4"/>
    <w:rsid w:val="00120D53"/>
    <w:rsid w:val="001223DE"/>
    <w:rsid w:val="00125BF6"/>
    <w:rsid w:val="0012646B"/>
    <w:rsid w:val="00132CA7"/>
    <w:rsid w:val="00132DF4"/>
    <w:rsid w:val="00133327"/>
    <w:rsid w:val="00142F2E"/>
    <w:rsid w:val="001510E6"/>
    <w:rsid w:val="0015111D"/>
    <w:rsid w:val="001525BC"/>
    <w:rsid w:val="00155411"/>
    <w:rsid w:val="00155663"/>
    <w:rsid w:val="00155750"/>
    <w:rsid w:val="001602A4"/>
    <w:rsid w:val="001619D3"/>
    <w:rsid w:val="00165578"/>
    <w:rsid w:val="00167260"/>
    <w:rsid w:val="00180CFD"/>
    <w:rsid w:val="00180EDB"/>
    <w:rsid w:val="00183023"/>
    <w:rsid w:val="001867F2"/>
    <w:rsid w:val="00191624"/>
    <w:rsid w:val="001929BF"/>
    <w:rsid w:val="00196BAF"/>
    <w:rsid w:val="00196E2E"/>
    <w:rsid w:val="00197280"/>
    <w:rsid w:val="0019785E"/>
    <w:rsid w:val="00197BD6"/>
    <w:rsid w:val="001A1895"/>
    <w:rsid w:val="001A7342"/>
    <w:rsid w:val="001B05BF"/>
    <w:rsid w:val="001B6D07"/>
    <w:rsid w:val="001B6D71"/>
    <w:rsid w:val="001B71D4"/>
    <w:rsid w:val="001B7C95"/>
    <w:rsid w:val="001B7F29"/>
    <w:rsid w:val="001C0399"/>
    <w:rsid w:val="001C1581"/>
    <w:rsid w:val="001C22CA"/>
    <w:rsid w:val="001C4C02"/>
    <w:rsid w:val="001C5DE9"/>
    <w:rsid w:val="001C7732"/>
    <w:rsid w:val="001D2361"/>
    <w:rsid w:val="001D28A2"/>
    <w:rsid w:val="001D2C1E"/>
    <w:rsid w:val="001D364A"/>
    <w:rsid w:val="001D3BF0"/>
    <w:rsid w:val="001D423F"/>
    <w:rsid w:val="001D4A32"/>
    <w:rsid w:val="001E2997"/>
    <w:rsid w:val="001E2BBA"/>
    <w:rsid w:val="001E3105"/>
    <w:rsid w:val="001F1175"/>
    <w:rsid w:val="001F24E2"/>
    <w:rsid w:val="001F47F8"/>
    <w:rsid w:val="001F5B3A"/>
    <w:rsid w:val="001F6DCD"/>
    <w:rsid w:val="002000CC"/>
    <w:rsid w:val="002018E7"/>
    <w:rsid w:val="00204FB6"/>
    <w:rsid w:val="00210350"/>
    <w:rsid w:val="00212879"/>
    <w:rsid w:val="00212BDD"/>
    <w:rsid w:val="002142C1"/>
    <w:rsid w:val="00223493"/>
    <w:rsid w:val="002254CF"/>
    <w:rsid w:val="00225FC2"/>
    <w:rsid w:val="00230FF6"/>
    <w:rsid w:val="00231245"/>
    <w:rsid w:val="002348DE"/>
    <w:rsid w:val="00235634"/>
    <w:rsid w:val="00235D32"/>
    <w:rsid w:val="0024406A"/>
    <w:rsid w:val="002473AE"/>
    <w:rsid w:val="002560DA"/>
    <w:rsid w:val="00256601"/>
    <w:rsid w:val="002566DD"/>
    <w:rsid w:val="00256D7D"/>
    <w:rsid w:val="00265CB7"/>
    <w:rsid w:val="002746AB"/>
    <w:rsid w:val="002755F3"/>
    <w:rsid w:val="00275B88"/>
    <w:rsid w:val="0028225F"/>
    <w:rsid w:val="002842D0"/>
    <w:rsid w:val="00284F59"/>
    <w:rsid w:val="00285E40"/>
    <w:rsid w:val="002933D7"/>
    <w:rsid w:val="002A0328"/>
    <w:rsid w:val="002A0FE1"/>
    <w:rsid w:val="002A482C"/>
    <w:rsid w:val="002A4FB6"/>
    <w:rsid w:val="002B382D"/>
    <w:rsid w:val="002C167C"/>
    <w:rsid w:val="002C4597"/>
    <w:rsid w:val="002C775B"/>
    <w:rsid w:val="002D12DA"/>
    <w:rsid w:val="002D37BC"/>
    <w:rsid w:val="002D7992"/>
    <w:rsid w:val="002E0DA5"/>
    <w:rsid w:val="002E4CA8"/>
    <w:rsid w:val="002E79B4"/>
    <w:rsid w:val="002E7C96"/>
    <w:rsid w:val="002F1C40"/>
    <w:rsid w:val="002F29E8"/>
    <w:rsid w:val="002F3202"/>
    <w:rsid w:val="002F5E7A"/>
    <w:rsid w:val="003009C7"/>
    <w:rsid w:val="0030179E"/>
    <w:rsid w:val="00305C29"/>
    <w:rsid w:val="00306A33"/>
    <w:rsid w:val="00310431"/>
    <w:rsid w:val="00311F58"/>
    <w:rsid w:val="003135EE"/>
    <w:rsid w:val="003155E4"/>
    <w:rsid w:val="00315BD8"/>
    <w:rsid w:val="00333B09"/>
    <w:rsid w:val="003408A6"/>
    <w:rsid w:val="00340919"/>
    <w:rsid w:val="00341EC3"/>
    <w:rsid w:val="0034221C"/>
    <w:rsid w:val="0034592D"/>
    <w:rsid w:val="00346D15"/>
    <w:rsid w:val="003512C3"/>
    <w:rsid w:val="00351BC3"/>
    <w:rsid w:val="00354BE2"/>
    <w:rsid w:val="00356899"/>
    <w:rsid w:val="00360794"/>
    <w:rsid w:val="003613E9"/>
    <w:rsid w:val="0036796E"/>
    <w:rsid w:val="00371D71"/>
    <w:rsid w:val="00373370"/>
    <w:rsid w:val="00376E4E"/>
    <w:rsid w:val="003802AE"/>
    <w:rsid w:val="00383C6A"/>
    <w:rsid w:val="00386452"/>
    <w:rsid w:val="0039258A"/>
    <w:rsid w:val="00394833"/>
    <w:rsid w:val="003A5A21"/>
    <w:rsid w:val="003A63E2"/>
    <w:rsid w:val="003B28F0"/>
    <w:rsid w:val="003B3B39"/>
    <w:rsid w:val="003B50F6"/>
    <w:rsid w:val="003C10B1"/>
    <w:rsid w:val="003C171B"/>
    <w:rsid w:val="003C2AE4"/>
    <w:rsid w:val="003C4A16"/>
    <w:rsid w:val="003C4F39"/>
    <w:rsid w:val="003C6F96"/>
    <w:rsid w:val="003D103B"/>
    <w:rsid w:val="003D1130"/>
    <w:rsid w:val="003D517E"/>
    <w:rsid w:val="003E1D7B"/>
    <w:rsid w:val="003E6069"/>
    <w:rsid w:val="003F2FBD"/>
    <w:rsid w:val="003F378B"/>
    <w:rsid w:val="003F3E6D"/>
    <w:rsid w:val="003F6CB3"/>
    <w:rsid w:val="003F70B4"/>
    <w:rsid w:val="004041D2"/>
    <w:rsid w:val="00404B4E"/>
    <w:rsid w:val="004053F2"/>
    <w:rsid w:val="00411BB7"/>
    <w:rsid w:val="00416544"/>
    <w:rsid w:val="00416F75"/>
    <w:rsid w:val="004205C4"/>
    <w:rsid w:val="00420BF5"/>
    <w:rsid w:val="00423F49"/>
    <w:rsid w:val="00431499"/>
    <w:rsid w:val="00431848"/>
    <w:rsid w:val="00434040"/>
    <w:rsid w:val="00434DBF"/>
    <w:rsid w:val="0044090D"/>
    <w:rsid w:val="0044111E"/>
    <w:rsid w:val="0044216E"/>
    <w:rsid w:val="004425E9"/>
    <w:rsid w:val="00443078"/>
    <w:rsid w:val="0044350A"/>
    <w:rsid w:val="004447FA"/>
    <w:rsid w:val="0044597E"/>
    <w:rsid w:val="00446E8B"/>
    <w:rsid w:val="00450332"/>
    <w:rsid w:val="004507D9"/>
    <w:rsid w:val="0045083D"/>
    <w:rsid w:val="00452078"/>
    <w:rsid w:val="004551B3"/>
    <w:rsid w:val="004568E0"/>
    <w:rsid w:val="00467587"/>
    <w:rsid w:val="0046771F"/>
    <w:rsid w:val="00467C20"/>
    <w:rsid w:val="00471721"/>
    <w:rsid w:val="00472D13"/>
    <w:rsid w:val="00472D6B"/>
    <w:rsid w:val="00474F59"/>
    <w:rsid w:val="00476320"/>
    <w:rsid w:val="004846DF"/>
    <w:rsid w:val="004870F6"/>
    <w:rsid w:val="0049331A"/>
    <w:rsid w:val="00494574"/>
    <w:rsid w:val="004A0676"/>
    <w:rsid w:val="004A0A68"/>
    <w:rsid w:val="004A2999"/>
    <w:rsid w:val="004A32AB"/>
    <w:rsid w:val="004A5013"/>
    <w:rsid w:val="004B1D78"/>
    <w:rsid w:val="004B24BE"/>
    <w:rsid w:val="004B5759"/>
    <w:rsid w:val="004B5BB6"/>
    <w:rsid w:val="004C4A35"/>
    <w:rsid w:val="004C6DC6"/>
    <w:rsid w:val="004C7E8B"/>
    <w:rsid w:val="004D265E"/>
    <w:rsid w:val="004D2B33"/>
    <w:rsid w:val="004D35CB"/>
    <w:rsid w:val="004D37DE"/>
    <w:rsid w:val="004D5F21"/>
    <w:rsid w:val="004D7EF6"/>
    <w:rsid w:val="004E0803"/>
    <w:rsid w:val="004E3A5A"/>
    <w:rsid w:val="004E6564"/>
    <w:rsid w:val="004F69A3"/>
    <w:rsid w:val="004F771E"/>
    <w:rsid w:val="005003D4"/>
    <w:rsid w:val="00501848"/>
    <w:rsid w:val="005121F2"/>
    <w:rsid w:val="005172C4"/>
    <w:rsid w:val="00520488"/>
    <w:rsid w:val="0052230F"/>
    <w:rsid w:val="0052257F"/>
    <w:rsid w:val="00522E3C"/>
    <w:rsid w:val="0052574B"/>
    <w:rsid w:val="00526DAD"/>
    <w:rsid w:val="0053057E"/>
    <w:rsid w:val="00534E27"/>
    <w:rsid w:val="005352FD"/>
    <w:rsid w:val="00537BCF"/>
    <w:rsid w:val="005438F2"/>
    <w:rsid w:val="00545333"/>
    <w:rsid w:val="0055142F"/>
    <w:rsid w:val="005519E9"/>
    <w:rsid w:val="00551BA4"/>
    <w:rsid w:val="00552F18"/>
    <w:rsid w:val="00555D3D"/>
    <w:rsid w:val="00557A25"/>
    <w:rsid w:val="005617AA"/>
    <w:rsid w:val="00561832"/>
    <w:rsid w:val="0056474C"/>
    <w:rsid w:val="00571B49"/>
    <w:rsid w:val="00573876"/>
    <w:rsid w:val="00575F89"/>
    <w:rsid w:val="005765FA"/>
    <w:rsid w:val="005819D7"/>
    <w:rsid w:val="00590491"/>
    <w:rsid w:val="00590864"/>
    <w:rsid w:val="00590A58"/>
    <w:rsid w:val="00596349"/>
    <w:rsid w:val="005A2CDF"/>
    <w:rsid w:val="005A3081"/>
    <w:rsid w:val="005A6137"/>
    <w:rsid w:val="005A740B"/>
    <w:rsid w:val="005B22C4"/>
    <w:rsid w:val="005B5741"/>
    <w:rsid w:val="005C081A"/>
    <w:rsid w:val="005C3191"/>
    <w:rsid w:val="005C5058"/>
    <w:rsid w:val="005C5731"/>
    <w:rsid w:val="005D3F79"/>
    <w:rsid w:val="005D5E09"/>
    <w:rsid w:val="005D78F2"/>
    <w:rsid w:val="005E48FC"/>
    <w:rsid w:val="005E52A0"/>
    <w:rsid w:val="005E633E"/>
    <w:rsid w:val="005F1A2B"/>
    <w:rsid w:val="005F236A"/>
    <w:rsid w:val="005F6795"/>
    <w:rsid w:val="00600D93"/>
    <w:rsid w:val="00602B76"/>
    <w:rsid w:val="00603222"/>
    <w:rsid w:val="00603CD1"/>
    <w:rsid w:val="006048EA"/>
    <w:rsid w:val="0060689F"/>
    <w:rsid w:val="00606B0D"/>
    <w:rsid w:val="00607A8F"/>
    <w:rsid w:val="006129E5"/>
    <w:rsid w:val="00613A02"/>
    <w:rsid w:val="0062134B"/>
    <w:rsid w:val="00621D1B"/>
    <w:rsid w:val="006306C3"/>
    <w:rsid w:val="00630796"/>
    <w:rsid w:val="006328C7"/>
    <w:rsid w:val="00632F92"/>
    <w:rsid w:val="00637EEF"/>
    <w:rsid w:val="00637F02"/>
    <w:rsid w:val="00644AAC"/>
    <w:rsid w:val="006459D6"/>
    <w:rsid w:val="00650D22"/>
    <w:rsid w:val="0065185A"/>
    <w:rsid w:val="00652A59"/>
    <w:rsid w:val="00653EAC"/>
    <w:rsid w:val="006622F3"/>
    <w:rsid w:val="0066277F"/>
    <w:rsid w:val="00665310"/>
    <w:rsid w:val="00666A7A"/>
    <w:rsid w:val="00675DDD"/>
    <w:rsid w:val="00677231"/>
    <w:rsid w:val="00684189"/>
    <w:rsid w:val="006844A3"/>
    <w:rsid w:val="0069054D"/>
    <w:rsid w:val="00693E6F"/>
    <w:rsid w:val="00694B79"/>
    <w:rsid w:val="0069519D"/>
    <w:rsid w:val="006A00BB"/>
    <w:rsid w:val="006A1483"/>
    <w:rsid w:val="006A6683"/>
    <w:rsid w:val="006A6A07"/>
    <w:rsid w:val="006A71C0"/>
    <w:rsid w:val="006B43D6"/>
    <w:rsid w:val="006B5115"/>
    <w:rsid w:val="006B5AF3"/>
    <w:rsid w:val="006B7062"/>
    <w:rsid w:val="006C02A3"/>
    <w:rsid w:val="006C38A3"/>
    <w:rsid w:val="006D0411"/>
    <w:rsid w:val="006D14FA"/>
    <w:rsid w:val="006D51B3"/>
    <w:rsid w:val="006D5367"/>
    <w:rsid w:val="006D788F"/>
    <w:rsid w:val="006E0C1C"/>
    <w:rsid w:val="006E3759"/>
    <w:rsid w:val="006E71C9"/>
    <w:rsid w:val="006E75BA"/>
    <w:rsid w:val="006E7A21"/>
    <w:rsid w:val="006F0229"/>
    <w:rsid w:val="006F1029"/>
    <w:rsid w:val="006F2AD4"/>
    <w:rsid w:val="006F516A"/>
    <w:rsid w:val="007017E6"/>
    <w:rsid w:val="0070240F"/>
    <w:rsid w:val="00702679"/>
    <w:rsid w:val="00705F07"/>
    <w:rsid w:val="00707715"/>
    <w:rsid w:val="00711E7B"/>
    <w:rsid w:val="007171F3"/>
    <w:rsid w:val="0071771E"/>
    <w:rsid w:val="007203C6"/>
    <w:rsid w:val="007207CE"/>
    <w:rsid w:val="007221F6"/>
    <w:rsid w:val="00722827"/>
    <w:rsid w:val="00722EFE"/>
    <w:rsid w:val="00731811"/>
    <w:rsid w:val="007323E2"/>
    <w:rsid w:val="00732509"/>
    <w:rsid w:val="0073639E"/>
    <w:rsid w:val="00736A99"/>
    <w:rsid w:val="007407D9"/>
    <w:rsid w:val="007409DE"/>
    <w:rsid w:val="00747E9F"/>
    <w:rsid w:val="00750CB6"/>
    <w:rsid w:val="007515C0"/>
    <w:rsid w:val="00754543"/>
    <w:rsid w:val="00760AC0"/>
    <w:rsid w:val="0076243C"/>
    <w:rsid w:val="00762F14"/>
    <w:rsid w:val="007643B1"/>
    <w:rsid w:val="00765996"/>
    <w:rsid w:val="007743C0"/>
    <w:rsid w:val="00780E4D"/>
    <w:rsid w:val="00783E1E"/>
    <w:rsid w:val="007855D5"/>
    <w:rsid w:val="00785AF2"/>
    <w:rsid w:val="00785C10"/>
    <w:rsid w:val="007861CB"/>
    <w:rsid w:val="00790A66"/>
    <w:rsid w:val="007923FB"/>
    <w:rsid w:val="00792799"/>
    <w:rsid w:val="00797E67"/>
    <w:rsid w:val="007A25BD"/>
    <w:rsid w:val="007A29A1"/>
    <w:rsid w:val="007A39D1"/>
    <w:rsid w:val="007A42B7"/>
    <w:rsid w:val="007A62AE"/>
    <w:rsid w:val="007B2885"/>
    <w:rsid w:val="007B4B90"/>
    <w:rsid w:val="007B585A"/>
    <w:rsid w:val="007B701C"/>
    <w:rsid w:val="007C1BFD"/>
    <w:rsid w:val="007C35F5"/>
    <w:rsid w:val="007C463D"/>
    <w:rsid w:val="007C7A72"/>
    <w:rsid w:val="007D3041"/>
    <w:rsid w:val="007D32A8"/>
    <w:rsid w:val="007D4117"/>
    <w:rsid w:val="007D6606"/>
    <w:rsid w:val="007D7AC5"/>
    <w:rsid w:val="007E41CC"/>
    <w:rsid w:val="007F488D"/>
    <w:rsid w:val="007F6774"/>
    <w:rsid w:val="007F76E1"/>
    <w:rsid w:val="00800E31"/>
    <w:rsid w:val="008061CD"/>
    <w:rsid w:val="00807692"/>
    <w:rsid w:val="0081180C"/>
    <w:rsid w:val="0081216E"/>
    <w:rsid w:val="00813399"/>
    <w:rsid w:val="0082758E"/>
    <w:rsid w:val="00830E98"/>
    <w:rsid w:val="00831ED0"/>
    <w:rsid w:val="0083422B"/>
    <w:rsid w:val="00837CDC"/>
    <w:rsid w:val="00840578"/>
    <w:rsid w:val="00842835"/>
    <w:rsid w:val="00843B10"/>
    <w:rsid w:val="00846FBC"/>
    <w:rsid w:val="00853F91"/>
    <w:rsid w:val="00862CD3"/>
    <w:rsid w:val="008650DD"/>
    <w:rsid w:val="00865A36"/>
    <w:rsid w:val="008764B0"/>
    <w:rsid w:val="00876A52"/>
    <w:rsid w:val="00877F03"/>
    <w:rsid w:val="008908C1"/>
    <w:rsid w:val="008A044A"/>
    <w:rsid w:val="008A0F7D"/>
    <w:rsid w:val="008A5DC4"/>
    <w:rsid w:val="008B052A"/>
    <w:rsid w:val="008B716B"/>
    <w:rsid w:val="008B7367"/>
    <w:rsid w:val="008B7A51"/>
    <w:rsid w:val="008C0302"/>
    <w:rsid w:val="008C4711"/>
    <w:rsid w:val="008D1283"/>
    <w:rsid w:val="008D19C1"/>
    <w:rsid w:val="008D27E1"/>
    <w:rsid w:val="008D7CAF"/>
    <w:rsid w:val="008E08F7"/>
    <w:rsid w:val="008E1024"/>
    <w:rsid w:val="008E2782"/>
    <w:rsid w:val="008E3E51"/>
    <w:rsid w:val="008E4224"/>
    <w:rsid w:val="008E4948"/>
    <w:rsid w:val="008E5ACD"/>
    <w:rsid w:val="008F20DA"/>
    <w:rsid w:val="008F4603"/>
    <w:rsid w:val="00901766"/>
    <w:rsid w:val="00901A28"/>
    <w:rsid w:val="0090423E"/>
    <w:rsid w:val="009050C0"/>
    <w:rsid w:val="00905274"/>
    <w:rsid w:val="00905628"/>
    <w:rsid w:val="00910208"/>
    <w:rsid w:val="0091124B"/>
    <w:rsid w:val="00911743"/>
    <w:rsid w:val="009137B3"/>
    <w:rsid w:val="00916039"/>
    <w:rsid w:val="00916D5D"/>
    <w:rsid w:val="00916E74"/>
    <w:rsid w:val="00921D87"/>
    <w:rsid w:val="009249C1"/>
    <w:rsid w:val="00924FC6"/>
    <w:rsid w:val="0092717F"/>
    <w:rsid w:val="009328E4"/>
    <w:rsid w:val="00935303"/>
    <w:rsid w:val="00936552"/>
    <w:rsid w:val="00936FE8"/>
    <w:rsid w:val="0094130F"/>
    <w:rsid w:val="00941FA0"/>
    <w:rsid w:val="00943838"/>
    <w:rsid w:val="009438B1"/>
    <w:rsid w:val="00943F09"/>
    <w:rsid w:val="0094524A"/>
    <w:rsid w:val="009456A0"/>
    <w:rsid w:val="00946CAF"/>
    <w:rsid w:val="00950F6C"/>
    <w:rsid w:val="00953A66"/>
    <w:rsid w:val="00953C7E"/>
    <w:rsid w:val="00955B13"/>
    <w:rsid w:val="009578EC"/>
    <w:rsid w:val="00961465"/>
    <w:rsid w:val="00961BD1"/>
    <w:rsid w:val="0096569F"/>
    <w:rsid w:val="00965849"/>
    <w:rsid w:val="009756D0"/>
    <w:rsid w:val="0098199A"/>
    <w:rsid w:val="00983F4E"/>
    <w:rsid w:val="00985819"/>
    <w:rsid w:val="0098587B"/>
    <w:rsid w:val="00985D16"/>
    <w:rsid w:val="00990329"/>
    <w:rsid w:val="00995C39"/>
    <w:rsid w:val="009A165A"/>
    <w:rsid w:val="009A28B9"/>
    <w:rsid w:val="009A3D1F"/>
    <w:rsid w:val="009A46DC"/>
    <w:rsid w:val="009B0281"/>
    <w:rsid w:val="009B0E42"/>
    <w:rsid w:val="009B1DA4"/>
    <w:rsid w:val="009B5D2F"/>
    <w:rsid w:val="009C0196"/>
    <w:rsid w:val="009C2D6B"/>
    <w:rsid w:val="009C38DF"/>
    <w:rsid w:val="009C3C19"/>
    <w:rsid w:val="009C5B37"/>
    <w:rsid w:val="009C6E95"/>
    <w:rsid w:val="009D259E"/>
    <w:rsid w:val="009D5989"/>
    <w:rsid w:val="009D7D6C"/>
    <w:rsid w:val="009E0DC8"/>
    <w:rsid w:val="009E15EF"/>
    <w:rsid w:val="009E2607"/>
    <w:rsid w:val="009E4CB0"/>
    <w:rsid w:val="009E5074"/>
    <w:rsid w:val="009F533F"/>
    <w:rsid w:val="009F5C62"/>
    <w:rsid w:val="009F666E"/>
    <w:rsid w:val="009F6F5C"/>
    <w:rsid w:val="00A03BCA"/>
    <w:rsid w:val="00A066C1"/>
    <w:rsid w:val="00A07B74"/>
    <w:rsid w:val="00A10AF2"/>
    <w:rsid w:val="00A11F7D"/>
    <w:rsid w:val="00A15FE2"/>
    <w:rsid w:val="00A177D8"/>
    <w:rsid w:val="00A215DC"/>
    <w:rsid w:val="00A21DC6"/>
    <w:rsid w:val="00A245A7"/>
    <w:rsid w:val="00A27C4F"/>
    <w:rsid w:val="00A31DAE"/>
    <w:rsid w:val="00A37CD3"/>
    <w:rsid w:val="00A4000A"/>
    <w:rsid w:val="00A40620"/>
    <w:rsid w:val="00A40B77"/>
    <w:rsid w:val="00A42245"/>
    <w:rsid w:val="00A4472B"/>
    <w:rsid w:val="00A53BEC"/>
    <w:rsid w:val="00A53C76"/>
    <w:rsid w:val="00A552B5"/>
    <w:rsid w:val="00A600B7"/>
    <w:rsid w:val="00A629F9"/>
    <w:rsid w:val="00A62E02"/>
    <w:rsid w:val="00A70B3D"/>
    <w:rsid w:val="00A72BA4"/>
    <w:rsid w:val="00A75568"/>
    <w:rsid w:val="00A77363"/>
    <w:rsid w:val="00A800E8"/>
    <w:rsid w:val="00A8504A"/>
    <w:rsid w:val="00A87178"/>
    <w:rsid w:val="00A87214"/>
    <w:rsid w:val="00A92D43"/>
    <w:rsid w:val="00A93BD1"/>
    <w:rsid w:val="00AA3EF6"/>
    <w:rsid w:val="00AA5A69"/>
    <w:rsid w:val="00AA7E35"/>
    <w:rsid w:val="00AB4E0D"/>
    <w:rsid w:val="00AB514B"/>
    <w:rsid w:val="00AB5237"/>
    <w:rsid w:val="00AC127B"/>
    <w:rsid w:val="00AC197C"/>
    <w:rsid w:val="00AC1A9D"/>
    <w:rsid w:val="00AD2998"/>
    <w:rsid w:val="00AD2D30"/>
    <w:rsid w:val="00AD327C"/>
    <w:rsid w:val="00AE3D90"/>
    <w:rsid w:val="00AE549A"/>
    <w:rsid w:val="00AE6E14"/>
    <w:rsid w:val="00AF1DE0"/>
    <w:rsid w:val="00AF29D2"/>
    <w:rsid w:val="00AF33F8"/>
    <w:rsid w:val="00B00767"/>
    <w:rsid w:val="00B01BAC"/>
    <w:rsid w:val="00B033A6"/>
    <w:rsid w:val="00B04D35"/>
    <w:rsid w:val="00B04DDF"/>
    <w:rsid w:val="00B11D30"/>
    <w:rsid w:val="00B127B3"/>
    <w:rsid w:val="00B134C7"/>
    <w:rsid w:val="00B16635"/>
    <w:rsid w:val="00B2206F"/>
    <w:rsid w:val="00B23EB3"/>
    <w:rsid w:val="00B24545"/>
    <w:rsid w:val="00B275CB"/>
    <w:rsid w:val="00B323FC"/>
    <w:rsid w:val="00B33BC1"/>
    <w:rsid w:val="00B3634D"/>
    <w:rsid w:val="00B40CF9"/>
    <w:rsid w:val="00B51013"/>
    <w:rsid w:val="00B51B8F"/>
    <w:rsid w:val="00B535BF"/>
    <w:rsid w:val="00B545A4"/>
    <w:rsid w:val="00B55565"/>
    <w:rsid w:val="00B60244"/>
    <w:rsid w:val="00B62521"/>
    <w:rsid w:val="00B73441"/>
    <w:rsid w:val="00B73E82"/>
    <w:rsid w:val="00B752A2"/>
    <w:rsid w:val="00B75688"/>
    <w:rsid w:val="00B76BAB"/>
    <w:rsid w:val="00B86FD7"/>
    <w:rsid w:val="00B96EE2"/>
    <w:rsid w:val="00B97161"/>
    <w:rsid w:val="00BA0F68"/>
    <w:rsid w:val="00BA1D42"/>
    <w:rsid w:val="00BA2A24"/>
    <w:rsid w:val="00BA4BF7"/>
    <w:rsid w:val="00BA7970"/>
    <w:rsid w:val="00BB0715"/>
    <w:rsid w:val="00BB57D4"/>
    <w:rsid w:val="00BB719C"/>
    <w:rsid w:val="00BC0E1A"/>
    <w:rsid w:val="00BC146A"/>
    <w:rsid w:val="00BC5929"/>
    <w:rsid w:val="00BC77F8"/>
    <w:rsid w:val="00BC7A3A"/>
    <w:rsid w:val="00BD0318"/>
    <w:rsid w:val="00BD1BE6"/>
    <w:rsid w:val="00BD2DBB"/>
    <w:rsid w:val="00BD57E6"/>
    <w:rsid w:val="00BE4F23"/>
    <w:rsid w:val="00BE6FFE"/>
    <w:rsid w:val="00BE7145"/>
    <w:rsid w:val="00BF240E"/>
    <w:rsid w:val="00BF29F9"/>
    <w:rsid w:val="00BF4F86"/>
    <w:rsid w:val="00BF6928"/>
    <w:rsid w:val="00BF7349"/>
    <w:rsid w:val="00C01226"/>
    <w:rsid w:val="00C03E9B"/>
    <w:rsid w:val="00C051C5"/>
    <w:rsid w:val="00C06774"/>
    <w:rsid w:val="00C07BC2"/>
    <w:rsid w:val="00C07C9C"/>
    <w:rsid w:val="00C12684"/>
    <w:rsid w:val="00C14F0E"/>
    <w:rsid w:val="00C16ED4"/>
    <w:rsid w:val="00C2541E"/>
    <w:rsid w:val="00C25DA1"/>
    <w:rsid w:val="00C33069"/>
    <w:rsid w:val="00C3364B"/>
    <w:rsid w:val="00C367C7"/>
    <w:rsid w:val="00C40FD5"/>
    <w:rsid w:val="00C43694"/>
    <w:rsid w:val="00C47249"/>
    <w:rsid w:val="00C522D4"/>
    <w:rsid w:val="00C55994"/>
    <w:rsid w:val="00C61E1D"/>
    <w:rsid w:val="00C625F0"/>
    <w:rsid w:val="00C63EBB"/>
    <w:rsid w:val="00C6446B"/>
    <w:rsid w:val="00C64791"/>
    <w:rsid w:val="00C720E4"/>
    <w:rsid w:val="00C72160"/>
    <w:rsid w:val="00C737F9"/>
    <w:rsid w:val="00C7417C"/>
    <w:rsid w:val="00C74F13"/>
    <w:rsid w:val="00C762D2"/>
    <w:rsid w:val="00C770FE"/>
    <w:rsid w:val="00C77C17"/>
    <w:rsid w:val="00C86D56"/>
    <w:rsid w:val="00C90DB1"/>
    <w:rsid w:val="00C9112A"/>
    <w:rsid w:val="00C94195"/>
    <w:rsid w:val="00C946F8"/>
    <w:rsid w:val="00C948B9"/>
    <w:rsid w:val="00C96532"/>
    <w:rsid w:val="00CA5821"/>
    <w:rsid w:val="00CB086F"/>
    <w:rsid w:val="00CB62FF"/>
    <w:rsid w:val="00CB6BBF"/>
    <w:rsid w:val="00CC010D"/>
    <w:rsid w:val="00CC3910"/>
    <w:rsid w:val="00CC65A6"/>
    <w:rsid w:val="00CD166F"/>
    <w:rsid w:val="00CD33F1"/>
    <w:rsid w:val="00CD441B"/>
    <w:rsid w:val="00CD4E44"/>
    <w:rsid w:val="00CD779F"/>
    <w:rsid w:val="00CE31BB"/>
    <w:rsid w:val="00CE3EF2"/>
    <w:rsid w:val="00CE53D2"/>
    <w:rsid w:val="00CF0088"/>
    <w:rsid w:val="00D00683"/>
    <w:rsid w:val="00D00FF7"/>
    <w:rsid w:val="00D01CFD"/>
    <w:rsid w:val="00D04162"/>
    <w:rsid w:val="00D04F3E"/>
    <w:rsid w:val="00D05EC9"/>
    <w:rsid w:val="00D10EBD"/>
    <w:rsid w:val="00D12A10"/>
    <w:rsid w:val="00D20F7A"/>
    <w:rsid w:val="00D2397F"/>
    <w:rsid w:val="00D24265"/>
    <w:rsid w:val="00D2557D"/>
    <w:rsid w:val="00D26C9E"/>
    <w:rsid w:val="00D31414"/>
    <w:rsid w:val="00D37992"/>
    <w:rsid w:val="00D42144"/>
    <w:rsid w:val="00D50190"/>
    <w:rsid w:val="00D50D9E"/>
    <w:rsid w:val="00D52257"/>
    <w:rsid w:val="00D52D91"/>
    <w:rsid w:val="00D54F97"/>
    <w:rsid w:val="00D569CF"/>
    <w:rsid w:val="00D57A00"/>
    <w:rsid w:val="00D57D90"/>
    <w:rsid w:val="00D60DF1"/>
    <w:rsid w:val="00D625FA"/>
    <w:rsid w:val="00D633D5"/>
    <w:rsid w:val="00D67230"/>
    <w:rsid w:val="00D74199"/>
    <w:rsid w:val="00D77740"/>
    <w:rsid w:val="00D8557D"/>
    <w:rsid w:val="00D858EA"/>
    <w:rsid w:val="00D971AA"/>
    <w:rsid w:val="00DA48E5"/>
    <w:rsid w:val="00DB0525"/>
    <w:rsid w:val="00DB253B"/>
    <w:rsid w:val="00DB54A2"/>
    <w:rsid w:val="00DC0C90"/>
    <w:rsid w:val="00DC1050"/>
    <w:rsid w:val="00DC1B13"/>
    <w:rsid w:val="00DC1C6E"/>
    <w:rsid w:val="00DC4529"/>
    <w:rsid w:val="00DC4802"/>
    <w:rsid w:val="00DC5B33"/>
    <w:rsid w:val="00DC7C22"/>
    <w:rsid w:val="00DD18E9"/>
    <w:rsid w:val="00DD1ED2"/>
    <w:rsid w:val="00DE0C19"/>
    <w:rsid w:val="00DE2A47"/>
    <w:rsid w:val="00DE3E14"/>
    <w:rsid w:val="00DE6317"/>
    <w:rsid w:val="00E00300"/>
    <w:rsid w:val="00E0286E"/>
    <w:rsid w:val="00E03526"/>
    <w:rsid w:val="00E0525F"/>
    <w:rsid w:val="00E1308D"/>
    <w:rsid w:val="00E1423A"/>
    <w:rsid w:val="00E176FB"/>
    <w:rsid w:val="00E201D5"/>
    <w:rsid w:val="00E22C53"/>
    <w:rsid w:val="00E240AB"/>
    <w:rsid w:val="00E30E92"/>
    <w:rsid w:val="00E34518"/>
    <w:rsid w:val="00E43A8B"/>
    <w:rsid w:val="00E447D6"/>
    <w:rsid w:val="00E44995"/>
    <w:rsid w:val="00E44B9E"/>
    <w:rsid w:val="00E44E6A"/>
    <w:rsid w:val="00E50CFF"/>
    <w:rsid w:val="00E50E38"/>
    <w:rsid w:val="00E517D9"/>
    <w:rsid w:val="00E548C1"/>
    <w:rsid w:val="00E603A1"/>
    <w:rsid w:val="00E6242B"/>
    <w:rsid w:val="00E64B9D"/>
    <w:rsid w:val="00E6654A"/>
    <w:rsid w:val="00E73851"/>
    <w:rsid w:val="00E74163"/>
    <w:rsid w:val="00E7509A"/>
    <w:rsid w:val="00E80F83"/>
    <w:rsid w:val="00E81998"/>
    <w:rsid w:val="00E905D9"/>
    <w:rsid w:val="00E921C6"/>
    <w:rsid w:val="00E93A3A"/>
    <w:rsid w:val="00E93DC3"/>
    <w:rsid w:val="00E96921"/>
    <w:rsid w:val="00EA1898"/>
    <w:rsid w:val="00EA1DE6"/>
    <w:rsid w:val="00EA2A96"/>
    <w:rsid w:val="00EA30A6"/>
    <w:rsid w:val="00EA4FEF"/>
    <w:rsid w:val="00EB0059"/>
    <w:rsid w:val="00EB0A27"/>
    <w:rsid w:val="00EB281F"/>
    <w:rsid w:val="00EB3ADA"/>
    <w:rsid w:val="00EC2115"/>
    <w:rsid w:val="00EC3647"/>
    <w:rsid w:val="00EC5798"/>
    <w:rsid w:val="00EC593B"/>
    <w:rsid w:val="00ED15AD"/>
    <w:rsid w:val="00ED22DC"/>
    <w:rsid w:val="00ED5C2F"/>
    <w:rsid w:val="00ED7861"/>
    <w:rsid w:val="00EE0F94"/>
    <w:rsid w:val="00EE1DF1"/>
    <w:rsid w:val="00EF3F6C"/>
    <w:rsid w:val="00EF422B"/>
    <w:rsid w:val="00EF454F"/>
    <w:rsid w:val="00EF5B61"/>
    <w:rsid w:val="00EF7E9C"/>
    <w:rsid w:val="00F0203A"/>
    <w:rsid w:val="00F02798"/>
    <w:rsid w:val="00F02887"/>
    <w:rsid w:val="00F04A5A"/>
    <w:rsid w:val="00F05FCD"/>
    <w:rsid w:val="00F10A74"/>
    <w:rsid w:val="00F1310C"/>
    <w:rsid w:val="00F1312F"/>
    <w:rsid w:val="00F14AA8"/>
    <w:rsid w:val="00F15E11"/>
    <w:rsid w:val="00F232EA"/>
    <w:rsid w:val="00F23705"/>
    <w:rsid w:val="00F31B7E"/>
    <w:rsid w:val="00F320B6"/>
    <w:rsid w:val="00F3313F"/>
    <w:rsid w:val="00F371A3"/>
    <w:rsid w:val="00F40198"/>
    <w:rsid w:val="00F40A78"/>
    <w:rsid w:val="00F4246A"/>
    <w:rsid w:val="00F52261"/>
    <w:rsid w:val="00F53A99"/>
    <w:rsid w:val="00F54757"/>
    <w:rsid w:val="00F56E34"/>
    <w:rsid w:val="00F5713F"/>
    <w:rsid w:val="00F61843"/>
    <w:rsid w:val="00F6311D"/>
    <w:rsid w:val="00F66E72"/>
    <w:rsid w:val="00F74422"/>
    <w:rsid w:val="00F74ED3"/>
    <w:rsid w:val="00F75838"/>
    <w:rsid w:val="00F75D95"/>
    <w:rsid w:val="00F810F1"/>
    <w:rsid w:val="00F816C3"/>
    <w:rsid w:val="00F8195E"/>
    <w:rsid w:val="00F81AB8"/>
    <w:rsid w:val="00F82CD4"/>
    <w:rsid w:val="00F82FEC"/>
    <w:rsid w:val="00F84313"/>
    <w:rsid w:val="00F90A46"/>
    <w:rsid w:val="00F95C61"/>
    <w:rsid w:val="00F96F23"/>
    <w:rsid w:val="00FA02D4"/>
    <w:rsid w:val="00FB5268"/>
    <w:rsid w:val="00FC09FA"/>
    <w:rsid w:val="00FC2FA6"/>
    <w:rsid w:val="00FC34D5"/>
    <w:rsid w:val="00FC3940"/>
    <w:rsid w:val="00FC3FD4"/>
    <w:rsid w:val="00FC7DC8"/>
    <w:rsid w:val="00FD2B8D"/>
    <w:rsid w:val="00FD4EA7"/>
    <w:rsid w:val="00FD6A4F"/>
    <w:rsid w:val="00FD70A6"/>
    <w:rsid w:val="00FD7390"/>
    <w:rsid w:val="00FE57EB"/>
    <w:rsid w:val="00FE64FC"/>
    <w:rsid w:val="00FF285B"/>
    <w:rsid w:val="00FF531A"/>
    <w:rsid w:val="00FF6B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D2E37F"/>
  <w15:docId w15:val="{11CBCD9F-6933-4EB2-A031-BAD6E9E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1D78"/>
    <w:pPr>
      <w:suppressAutoHyphens/>
    </w:pPr>
    <w:rPr>
      <w:rFonts w:cs="Calibri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4053F2"/>
    <w:pPr>
      <w:numPr>
        <w:numId w:val="1"/>
      </w:num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53F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2230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4B1D78"/>
    <w:rPr>
      <w:sz w:val="16"/>
      <w:szCs w:val="16"/>
    </w:rPr>
  </w:style>
  <w:style w:type="character" w:customStyle="1" w:styleId="apple-converted-space">
    <w:name w:val="apple-converted-space"/>
    <w:rsid w:val="004B1D78"/>
  </w:style>
  <w:style w:type="paragraph" w:styleId="Tekstpodstawowy">
    <w:name w:val="Body Text"/>
    <w:basedOn w:val="Normalny"/>
    <w:rsid w:val="004B1D78"/>
    <w:pPr>
      <w:spacing w:after="120"/>
    </w:pPr>
    <w:rPr>
      <w:lang w:val="x-none"/>
    </w:rPr>
  </w:style>
  <w:style w:type="paragraph" w:customStyle="1" w:styleId="Tekstkomentarza1">
    <w:name w:val="Tekst komentarza1"/>
    <w:basedOn w:val="Normalny"/>
    <w:rsid w:val="004B1D78"/>
    <w:rPr>
      <w:lang w:val="x-none"/>
    </w:rPr>
  </w:style>
  <w:style w:type="paragraph" w:styleId="Nagwek">
    <w:name w:val="header"/>
    <w:aliases w:val="Nagłówek strony nieparzystej"/>
    <w:basedOn w:val="Normalny"/>
    <w:link w:val="NagwekZnak"/>
    <w:rsid w:val="004B1D78"/>
    <w:pPr>
      <w:tabs>
        <w:tab w:val="center" w:pos="4536"/>
        <w:tab w:val="right" w:pos="9072"/>
      </w:tabs>
    </w:pPr>
    <w:rPr>
      <w:rFonts w:ascii="Tms Rmn" w:hAnsi="Tms Rmn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4B1D78"/>
    <w:rPr>
      <w:rFonts w:ascii="Tms Rmn" w:hAnsi="Tms Rmn" w:cs="Calibri"/>
      <w:lang w:val="x-none" w:eastAsia="ar-SA" w:bidi="ar-SA"/>
    </w:rPr>
  </w:style>
  <w:style w:type="paragraph" w:customStyle="1" w:styleId="Tekstpodstawowy31">
    <w:name w:val="Tekst podstawowy 31"/>
    <w:basedOn w:val="Normalny"/>
    <w:rsid w:val="004B1D78"/>
    <w:pPr>
      <w:jc w:val="both"/>
    </w:pPr>
    <w:rPr>
      <w:lang w:val="x-none"/>
    </w:rPr>
  </w:style>
  <w:style w:type="paragraph" w:styleId="Akapitzlist">
    <w:name w:val="List Paragraph"/>
    <w:aliases w:val="Akapit z listą BS,L1,Numerowanie,List Paragraph,Akapit z listą5"/>
    <w:basedOn w:val="Normalny"/>
    <w:link w:val="AkapitzlistZnak"/>
    <w:uiPriority w:val="34"/>
    <w:qFormat/>
    <w:rsid w:val="004B1D78"/>
    <w:pPr>
      <w:ind w:left="708"/>
    </w:pPr>
  </w:style>
  <w:style w:type="paragraph" w:styleId="Bezodstpw">
    <w:name w:val="No Spacing"/>
    <w:qFormat/>
    <w:rsid w:val="004B1D78"/>
    <w:pPr>
      <w:suppressAutoHyphens/>
    </w:pPr>
    <w:rPr>
      <w:rFonts w:eastAsia="Arial" w:cs="Calibri"/>
      <w:lang w:eastAsia="ar-SA"/>
    </w:rPr>
  </w:style>
  <w:style w:type="paragraph" w:styleId="Stopka">
    <w:name w:val="footer"/>
    <w:basedOn w:val="Normalny"/>
    <w:link w:val="StopkaZnak"/>
    <w:uiPriority w:val="99"/>
    <w:rsid w:val="004B1D78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sid w:val="004B1D78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4B1D78"/>
  </w:style>
  <w:style w:type="character" w:customStyle="1" w:styleId="TekstkomentarzaZnak">
    <w:name w:val="Tekst komentarza Znak"/>
    <w:link w:val="Tekstkomentarza"/>
    <w:uiPriority w:val="99"/>
    <w:rsid w:val="004B1D78"/>
    <w:rPr>
      <w:rFonts w:cs="Calibri"/>
      <w:lang w:val="pl-PL" w:eastAsia="ar-SA" w:bidi="ar-SA"/>
    </w:rPr>
  </w:style>
  <w:style w:type="paragraph" w:customStyle="1" w:styleId="Listawypunktowana1">
    <w:name w:val="Lista wypunktowana1"/>
    <w:basedOn w:val="Normalny"/>
    <w:rsid w:val="004B1D78"/>
    <w:pPr>
      <w:jc w:val="both"/>
    </w:pPr>
    <w:rPr>
      <w:b/>
      <w:sz w:val="24"/>
      <w:szCs w:val="24"/>
    </w:rPr>
  </w:style>
  <w:style w:type="character" w:styleId="Numerstrony">
    <w:name w:val="page number"/>
    <w:basedOn w:val="Domylnaczcionkaakapitu"/>
    <w:rsid w:val="004B1D78"/>
  </w:style>
  <w:style w:type="paragraph" w:customStyle="1" w:styleId="Akapitzlist1">
    <w:name w:val="Akapit z listą1"/>
    <w:basedOn w:val="Normalny"/>
    <w:uiPriority w:val="99"/>
    <w:rsid w:val="004B1D7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rsid w:val="004B1D78"/>
    <w:pPr>
      <w:widowControl w:val="0"/>
      <w:suppressAutoHyphens w:val="0"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rsid w:val="004B1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1D78"/>
    <w:rPr>
      <w:rFonts w:ascii="Tahoma" w:hAnsi="Tahoma" w:cs="Tahoma"/>
      <w:sz w:val="16"/>
      <w:szCs w:val="16"/>
      <w:lang w:val="pl-PL" w:eastAsia="ar-SA" w:bidi="ar-SA"/>
    </w:rPr>
  </w:style>
  <w:style w:type="character" w:styleId="Odwoaniedokomentarza">
    <w:name w:val="annotation reference"/>
    <w:uiPriority w:val="99"/>
    <w:unhideWhenUsed/>
    <w:rsid w:val="00310431"/>
    <w:rPr>
      <w:sz w:val="16"/>
      <w:szCs w:val="16"/>
    </w:rPr>
  </w:style>
  <w:style w:type="character" w:customStyle="1" w:styleId="Nagwek1Znak">
    <w:name w:val="Nagłówek 1 Znak"/>
    <w:aliases w:val="nagłówek1 Znak"/>
    <w:link w:val="Nagwek1"/>
    <w:uiPriority w:val="99"/>
    <w:rsid w:val="004053F2"/>
    <w:rPr>
      <w:rFonts w:ascii="Arial" w:hAnsi="Arial" w:cs="Arial"/>
      <w:b/>
      <w:caps/>
      <w:noProof/>
      <w:sz w:val="24"/>
      <w:szCs w:val="22"/>
    </w:rPr>
  </w:style>
  <w:style w:type="paragraph" w:customStyle="1" w:styleId="lista11">
    <w:name w:val="lista 1.1."/>
    <w:basedOn w:val="Normalny"/>
    <w:qFormat/>
    <w:rsid w:val="004053F2"/>
    <w:pPr>
      <w:numPr>
        <w:ilvl w:val="1"/>
        <w:numId w:val="1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4053F2"/>
    <w:pPr>
      <w:numPr>
        <w:ilvl w:val="2"/>
      </w:numPr>
    </w:pPr>
  </w:style>
  <w:style w:type="character" w:customStyle="1" w:styleId="IDW111Znak">
    <w:name w:val="IDW 1.1.1. Znak"/>
    <w:link w:val="IDW111"/>
    <w:rsid w:val="004053F2"/>
    <w:rPr>
      <w:rFonts w:ascii="Arial" w:hAnsi="Arial" w:cs="Arial"/>
      <w:sz w:val="24"/>
      <w:szCs w:val="22"/>
    </w:rPr>
  </w:style>
  <w:style w:type="character" w:customStyle="1" w:styleId="Nagwek2Znak">
    <w:name w:val="Nagłówek 2 Znak"/>
    <w:link w:val="Nagwek2"/>
    <w:semiHidden/>
    <w:rsid w:val="004053F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semiHidden/>
    <w:rsid w:val="0052230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2230F"/>
    <w:pPr>
      <w:numPr>
        <w:numId w:val="2"/>
      </w:numPr>
      <w:tabs>
        <w:tab w:val="clear" w:pos="2726"/>
      </w:tabs>
      <w:suppressAutoHyphens w:val="0"/>
      <w:ind w:left="0" w:firstLine="0"/>
    </w:pPr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2230F"/>
    <w:rPr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3C17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C171B"/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rsid w:val="003C1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C171B"/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3C17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171B"/>
    <w:rPr>
      <w:rFonts w:cs="Calibri"/>
      <w:lang w:eastAsia="ar-SA"/>
    </w:rPr>
  </w:style>
  <w:style w:type="paragraph" w:customStyle="1" w:styleId="Default">
    <w:name w:val="Default"/>
    <w:qFormat/>
    <w:rsid w:val="00D00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72160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E1D7B"/>
    <w:rPr>
      <w:color w:val="2B579A"/>
      <w:shd w:val="clear" w:color="auto" w:fill="E6E6E6"/>
    </w:rPr>
  </w:style>
  <w:style w:type="paragraph" w:customStyle="1" w:styleId="Tretekstu">
    <w:name w:val="Treść tekstu"/>
    <w:basedOn w:val="Normalny"/>
    <w:rsid w:val="00590491"/>
    <w:pPr>
      <w:widowControl w:val="0"/>
      <w:spacing w:after="120"/>
    </w:pPr>
    <w:rPr>
      <w:rFonts w:eastAsia="Andale Sans UI" w:cs="Tahoma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590491"/>
    <w:pPr>
      <w:widowControl w:val="0"/>
      <w:suppressLineNumbers/>
    </w:pPr>
    <w:rPr>
      <w:rFonts w:eastAsia="Andale Sans UI" w:cs="Tahoma"/>
      <w:sz w:val="24"/>
      <w:szCs w:val="24"/>
      <w:lang w:eastAsia="en-US"/>
    </w:rPr>
  </w:style>
  <w:style w:type="paragraph" w:customStyle="1" w:styleId="Standard">
    <w:name w:val="Standard"/>
    <w:rsid w:val="00590491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Liberation Serif;Times New Rom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55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12A10"/>
    <w:rPr>
      <w:rFonts w:cs="Calibri"/>
      <w:lang w:val="x-none"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"/>
    <w:link w:val="Akapitzlist"/>
    <w:uiPriority w:val="34"/>
    <w:locked/>
    <w:rsid w:val="00ED7861"/>
    <w:rPr>
      <w:rFonts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63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63D9"/>
    <w:rPr>
      <w:rFonts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E900-40AF-47A0-983D-53C60546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Centrum PZP</Company>
  <LinksUpToDate>false</LinksUpToDate>
  <CharactersWithSpaces>11674</CharactersWithSpaces>
  <SharedDoc>false</SharedDoc>
  <HLinks>
    <vt:vector size="12" baseType="variant"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mailto:marcin.kozielski@auschwitz.org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mailto:dariusz.naglik@auschwitz.org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Rena</dc:creator>
  <cp:lastModifiedBy>Admin</cp:lastModifiedBy>
  <cp:revision>3</cp:revision>
  <cp:lastPrinted>2020-01-14T14:28:00Z</cp:lastPrinted>
  <dcterms:created xsi:type="dcterms:W3CDTF">2020-11-13T11:14:00Z</dcterms:created>
  <dcterms:modified xsi:type="dcterms:W3CDTF">2020-11-13T12:21:00Z</dcterms:modified>
</cp:coreProperties>
</file>