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5CB5" w14:textId="647E0634" w:rsidR="001672C1" w:rsidRPr="008F4096" w:rsidRDefault="001672C1" w:rsidP="008F4096">
      <w:pPr>
        <w:pStyle w:val="Nagwek1"/>
        <w:numPr>
          <w:ilvl w:val="0"/>
          <w:numId w:val="0"/>
        </w:numPr>
      </w:pPr>
      <w:bookmarkStart w:id="0" w:name="_Hlk43291805"/>
      <w:r w:rsidRPr="001672C1">
        <w:t>Załącznik nr 5 do SWZ - WYKAZ OSÓB SKIEROWANYCH DO REALIZACJI ZAMÓWIENIA</w:t>
      </w:r>
      <w:r w:rsidR="009D5EC5">
        <w:t xml:space="preserve"> – </w:t>
      </w:r>
      <w:r w:rsidR="00284397">
        <w:rPr>
          <w:color w:val="FF0000"/>
        </w:rPr>
        <w:t>zmiana</w:t>
      </w:r>
      <w:bookmarkStart w:id="1" w:name="_GoBack"/>
      <w:bookmarkEnd w:id="1"/>
      <w:r w:rsidR="009D5EC5" w:rsidRPr="009D5EC5">
        <w:rPr>
          <w:color w:val="FF0000"/>
        </w:rPr>
        <w:t xml:space="preserve"> z dnia 21.09.2021 r.</w:t>
      </w:r>
    </w:p>
    <w:p w14:paraId="7A62910C" w14:textId="77777777" w:rsidR="001672C1" w:rsidRPr="00C37D31" w:rsidRDefault="001672C1" w:rsidP="001672C1">
      <w:pPr>
        <w:pStyle w:val="Nagwek2"/>
        <w:spacing w:line="360" w:lineRule="auto"/>
        <w:rPr>
          <w:rFonts w:asciiTheme="minorHAnsi" w:hAnsiTheme="minorHAnsi" w:cstheme="minorHAnsi"/>
          <w:i w:val="0"/>
          <w:sz w:val="24"/>
          <w:szCs w:val="24"/>
        </w:rPr>
      </w:pPr>
      <w:r w:rsidRPr="00C37D31">
        <w:rPr>
          <w:rFonts w:asciiTheme="minorHAnsi" w:hAnsiTheme="minorHAnsi" w:cstheme="minorHAnsi"/>
          <w:i w:val="0"/>
          <w:sz w:val="24"/>
          <w:szCs w:val="24"/>
        </w:rPr>
        <w:t xml:space="preserve">Dotyczy zamówienia publicznego </w:t>
      </w:r>
      <w:proofErr w:type="spellStart"/>
      <w:r w:rsidRPr="00C37D31">
        <w:rPr>
          <w:rFonts w:asciiTheme="minorHAnsi" w:hAnsiTheme="minorHAnsi" w:cstheme="minorHAnsi"/>
          <w:i w:val="0"/>
          <w:sz w:val="24"/>
          <w:szCs w:val="24"/>
        </w:rPr>
        <w:t>pn</w:t>
      </w:r>
      <w:proofErr w:type="spellEnd"/>
      <w:r w:rsidRPr="00C37D31">
        <w:rPr>
          <w:rFonts w:asciiTheme="minorHAnsi" w:hAnsiTheme="minorHAnsi" w:cstheme="minorHAnsi"/>
          <w:i w:val="0"/>
          <w:sz w:val="24"/>
          <w:szCs w:val="24"/>
        </w:rPr>
        <w:t>:.</w:t>
      </w:r>
    </w:p>
    <w:p w14:paraId="0DC8F71D" w14:textId="77777777" w:rsidR="002477D2" w:rsidRDefault="002477D2" w:rsidP="001672C1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7E6A">
        <w:rPr>
          <w:rFonts w:asciiTheme="minorHAnsi" w:hAnsiTheme="minorHAnsi" w:cstheme="minorHAnsi"/>
          <w:b/>
          <w:sz w:val="24"/>
          <w:szCs w:val="24"/>
        </w:rPr>
        <w:t>Usługa</w:t>
      </w:r>
      <w:r w:rsidRPr="00A17E6A">
        <w:rPr>
          <w:rFonts w:asciiTheme="minorHAnsi" w:hAnsiTheme="minorHAnsi" w:cstheme="minorHAnsi"/>
          <w:sz w:val="24"/>
          <w:szCs w:val="24"/>
        </w:rPr>
        <w:t xml:space="preserve"> </w:t>
      </w:r>
      <w:r w:rsidRPr="00A17E6A">
        <w:rPr>
          <w:rFonts w:asciiTheme="minorHAnsi" w:hAnsiTheme="minorHAnsi" w:cstheme="minorHAnsi"/>
          <w:b/>
          <w:sz w:val="24"/>
          <w:szCs w:val="24"/>
        </w:rPr>
        <w:t xml:space="preserve"> dozoru ekspozycji w Muzeum Pałacu Króla Jana III w Wilanowie.</w:t>
      </w:r>
    </w:p>
    <w:p w14:paraId="2E0A51C0" w14:textId="40BC2AF6" w:rsidR="001672C1" w:rsidRPr="00C37D31" w:rsidRDefault="001672C1" w:rsidP="001672C1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37D31">
        <w:rPr>
          <w:rFonts w:asciiTheme="minorHAnsi" w:hAnsiTheme="minorHAnsi" w:cstheme="minorHAnsi"/>
          <w:b/>
          <w:color w:val="000000"/>
          <w:sz w:val="24"/>
          <w:szCs w:val="24"/>
        </w:rPr>
        <w:t>Znak sprawy</w:t>
      </w:r>
      <w:r w:rsidRPr="00C37D3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C37D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DEF.ZP.2401.8.AZ.2021</w:t>
      </w:r>
    </w:p>
    <w:p w14:paraId="5CEEF6EF" w14:textId="77777777" w:rsidR="001672C1" w:rsidRPr="00C37D31" w:rsidRDefault="001672C1" w:rsidP="001672C1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</w:rPr>
        <w:t>Dane Wykonawcy:</w:t>
      </w:r>
    </w:p>
    <w:p w14:paraId="568413E7" w14:textId="77777777" w:rsidR="001672C1" w:rsidRPr="00C37D31" w:rsidRDefault="001672C1" w:rsidP="001672C1">
      <w:pPr>
        <w:spacing w:line="360" w:lineRule="auto"/>
        <w:ind w:right="220"/>
        <w:rPr>
          <w:rFonts w:asciiTheme="minorHAnsi" w:hAnsiTheme="minorHAnsi" w:cstheme="minorHAnsi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</w:rPr>
        <w:t>Nazwa:</w:t>
      </w:r>
    </w:p>
    <w:p w14:paraId="23FC6008" w14:textId="77777777" w:rsidR="001672C1" w:rsidRPr="00C37D31" w:rsidRDefault="001672C1" w:rsidP="001672C1">
      <w:pPr>
        <w:spacing w:line="360" w:lineRule="auto"/>
        <w:ind w:right="220"/>
        <w:rPr>
          <w:rFonts w:asciiTheme="minorHAnsi" w:hAnsiTheme="minorHAnsi" w:cstheme="minorHAnsi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</w:rPr>
        <w:t>NIP:</w:t>
      </w:r>
    </w:p>
    <w:p w14:paraId="23FCE7F4" w14:textId="77777777" w:rsidR="001672C1" w:rsidRPr="00C37D31" w:rsidRDefault="001672C1" w:rsidP="001672C1">
      <w:pPr>
        <w:spacing w:after="240" w:line="360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</w:rPr>
        <w:t>Adres (ulica, numer domu, miejscowość, kod pocztowy):</w:t>
      </w:r>
    </w:p>
    <w:p w14:paraId="1E19F8D7" w14:textId="77777777" w:rsidR="001672C1" w:rsidRPr="00C37D31" w:rsidRDefault="001672C1" w:rsidP="001672C1">
      <w:pPr>
        <w:spacing w:line="360" w:lineRule="auto"/>
        <w:ind w:right="23"/>
        <w:rPr>
          <w:rFonts w:asciiTheme="minorHAnsi" w:hAnsiTheme="minorHAnsi" w:cstheme="minorHAnsi"/>
          <w:spacing w:val="-6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</w:rPr>
        <w:t xml:space="preserve">Oświadczamy, że osoby, które będą uczestniczyć w wykonywaniu zamówienia posiadają żądane przez Zamawiającego wymagania, określone w Rozdziale VII pkt 1.4. </w:t>
      </w:r>
      <w:proofErr w:type="spellStart"/>
      <w:r w:rsidRPr="00C37D31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C37D31">
        <w:rPr>
          <w:rFonts w:asciiTheme="minorHAnsi" w:hAnsiTheme="minorHAnsi" w:cstheme="minorHAnsi"/>
          <w:sz w:val="24"/>
          <w:szCs w:val="24"/>
        </w:rPr>
        <w:t xml:space="preserve">. 1.4.2 Specyfikacji Warunków Zamówienia. </w:t>
      </w:r>
    </w:p>
    <w:tbl>
      <w:tblPr>
        <w:tblW w:w="4999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201"/>
        <w:gridCol w:w="3212"/>
        <w:gridCol w:w="2930"/>
        <w:gridCol w:w="2286"/>
        <w:gridCol w:w="2280"/>
      </w:tblGrid>
      <w:tr w:rsidR="002477D2" w:rsidRPr="00C37D31" w14:paraId="0EED2086" w14:textId="4A23DD4B" w:rsidTr="009D5EC5">
        <w:trPr>
          <w:trHeight w:val="704"/>
        </w:trPr>
        <w:tc>
          <w:tcPr>
            <w:tcW w:w="224" w:type="pct"/>
            <w:vAlign w:val="center"/>
          </w:tcPr>
          <w:p w14:paraId="656C065A" w14:textId="77777777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99" w:type="pct"/>
            <w:vAlign w:val="center"/>
          </w:tcPr>
          <w:p w14:paraId="7C3C9803" w14:textId="77777777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103" w:type="pct"/>
            <w:vAlign w:val="center"/>
          </w:tcPr>
          <w:p w14:paraId="3BA0ABD1" w14:textId="77777777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  <w:p w14:paraId="1DEC4D2A" w14:textId="2A095235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(należy wskazać informacje pozwalające na dokonanie oceny spełnienia warunku opisanego w Rozdziale VII pkt 1.4. ppkt. 1.4.2 SWZ)</w:t>
            </w:r>
          </w:p>
        </w:tc>
        <w:tc>
          <w:tcPr>
            <w:tcW w:w="1006" w:type="pct"/>
            <w:vAlign w:val="center"/>
          </w:tcPr>
          <w:p w14:paraId="0D590EBD" w14:textId="77777777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Doświadczenie</w:t>
            </w:r>
          </w:p>
          <w:p w14:paraId="0672E935" w14:textId="77777777" w:rsidR="009D5EC5" w:rsidRDefault="002477D2" w:rsidP="009D5EC5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(należy wskazać informacje pozwalające na dokonanie oceny spełnienia warunku opisanego w Rozdziale VII pkt 1.4. ppkt. 1.4.2 SWZ</w:t>
            </w:r>
            <w:r w:rsidR="008F4096" w:rsidRPr="009D5EC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F4096"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="009D5EC5"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  <w:r w:rsidR="008F4096"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in.</w:t>
            </w:r>
            <w:r w:rsidR="009D5EC5"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należy wskazać</w:t>
            </w:r>
            <w:r w:rsid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:</w:t>
            </w:r>
            <w:r w:rsidR="009D5EC5"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2DC529B" w14:textId="6E0C1B01" w:rsidR="009D5EC5" w:rsidRDefault="009D5EC5" w:rsidP="009D5EC5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nazwę Z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amawiają</w:t>
            </w:r>
            <w:r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cego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u którego doświadczenie było zdobyte</w:t>
            </w:r>
          </w:p>
          <w:p w14:paraId="2C973144" w14:textId="030A1CF5" w:rsidR="002477D2" w:rsidRPr="009D5EC5" w:rsidRDefault="009D5EC5" w:rsidP="009D5EC5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lokalizację ekspozycji i/lub wystawy  zabytków </w:t>
            </w:r>
            <w:r w:rsidRPr="009D5EC5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wpisanych do rejestru zabytków lub ewidencji zabytków lub inwentarza muzealium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oraz/lub nazwę ekspozycji lub </w:t>
            </w:r>
            <w:r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wystawy </w:t>
            </w:r>
            <w:r w:rsidRPr="009D5EC5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zabytków wpisanych do rejestru zabytków lub ewidencji </w:t>
            </w:r>
            <w:r w:rsidRPr="009D5EC5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lastRenderedPageBreak/>
              <w:t>zabytków lub inwentarza muzealium</w:t>
            </w:r>
            <w:r w:rsidRPr="009D5EC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785" w:type="pct"/>
            <w:vAlign w:val="center"/>
          </w:tcPr>
          <w:p w14:paraId="0F6CF7AA" w14:textId="77777777" w:rsidR="002477D2" w:rsidRPr="009D5EC5" w:rsidRDefault="002477D2" w:rsidP="001F16DB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znajomość języka angielskiego</w:t>
            </w:r>
          </w:p>
          <w:p w14:paraId="3F49D7EB" w14:textId="28F3EFAB" w:rsidR="002477D2" w:rsidRPr="009D5EC5" w:rsidRDefault="002477D2" w:rsidP="001F16DB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>(należy wskazać informacje pozwalające na dokonanie oceny spełnienia warunku opisanego w Rozdziale VII pkt 1.4. ppkt. 1.4.2 SWZ)</w:t>
            </w:r>
          </w:p>
        </w:tc>
        <w:tc>
          <w:tcPr>
            <w:tcW w:w="783" w:type="pct"/>
          </w:tcPr>
          <w:p w14:paraId="5CED5FB6" w14:textId="2B1F7B19" w:rsidR="002477D2" w:rsidRPr="009D5EC5" w:rsidRDefault="002477D2" w:rsidP="001672C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5EC5">
              <w:rPr>
                <w:rFonts w:asciiTheme="minorHAnsi" w:hAnsiTheme="minorHAnsi" w:cstheme="minorHAnsi"/>
                <w:sz w:val="24"/>
                <w:szCs w:val="24"/>
              </w:rPr>
              <w:t xml:space="preserve">Informacja </w:t>
            </w:r>
            <w:r w:rsidRPr="009D5EC5">
              <w:rPr>
                <w:rFonts w:asciiTheme="minorHAnsi" w:hAnsiTheme="minorHAnsi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2477D2" w:rsidRPr="00C37D31" w14:paraId="5451216C" w14:textId="197D9E50" w:rsidTr="002477D2">
        <w:trPr>
          <w:trHeight w:val="742"/>
        </w:trPr>
        <w:tc>
          <w:tcPr>
            <w:tcW w:w="224" w:type="pct"/>
            <w:vAlign w:val="center"/>
          </w:tcPr>
          <w:p w14:paraId="3A057977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7D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99" w:type="pct"/>
            <w:vAlign w:val="center"/>
          </w:tcPr>
          <w:p w14:paraId="7F119A53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615A6906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14:paraId="647BE338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14:paraId="7FC8C597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pct"/>
          </w:tcPr>
          <w:p w14:paraId="032F2AB3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7D2" w:rsidRPr="00C37D31" w14:paraId="50E90617" w14:textId="4385BB04" w:rsidTr="002477D2">
        <w:trPr>
          <w:trHeight w:val="695"/>
        </w:trPr>
        <w:tc>
          <w:tcPr>
            <w:tcW w:w="224" w:type="pct"/>
            <w:vAlign w:val="center"/>
          </w:tcPr>
          <w:p w14:paraId="477C17E8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7D3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99" w:type="pct"/>
            <w:vAlign w:val="bottom"/>
          </w:tcPr>
          <w:p w14:paraId="7EADF9CB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7354CAC4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14:paraId="16F3C24F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14:paraId="207202FA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pct"/>
          </w:tcPr>
          <w:p w14:paraId="7C6465D0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7D2" w:rsidRPr="00C37D31" w14:paraId="4D199954" w14:textId="32A2D9D8" w:rsidTr="002477D2">
        <w:trPr>
          <w:trHeight w:val="695"/>
        </w:trPr>
        <w:tc>
          <w:tcPr>
            <w:tcW w:w="224" w:type="pct"/>
            <w:vAlign w:val="center"/>
          </w:tcPr>
          <w:p w14:paraId="169B6EF5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7D3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99" w:type="pct"/>
            <w:vAlign w:val="bottom"/>
          </w:tcPr>
          <w:p w14:paraId="63FC753C" w14:textId="77777777" w:rsidR="002477D2" w:rsidRPr="00C37D31" w:rsidRDefault="002477D2" w:rsidP="00103C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672A5C88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14:paraId="5F2CB029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14:paraId="506EFE2B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pct"/>
          </w:tcPr>
          <w:p w14:paraId="2C8C01EC" w14:textId="77777777" w:rsidR="002477D2" w:rsidRPr="00C37D31" w:rsidRDefault="002477D2" w:rsidP="00103C51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BFFF5" w14:textId="77777777" w:rsidR="001672C1" w:rsidRPr="00C37D31" w:rsidRDefault="001672C1" w:rsidP="001672C1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C37D31">
        <w:rPr>
          <w:rFonts w:asciiTheme="minorHAnsi" w:hAnsiTheme="minorHAnsi" w:cstheme="minorHAnsi"/>
          <w:sz w:val="24"/>
          <w:szCs w:val="24"/>
          <w:lang w:eastAsia="pl-PL"/>
        </w:rPr>
        <w:t xml:space="preserve">Uwaga: Dokument powinien posiadać datę sporządzenia oraz być opatrzony </w:t>
      </w:r>
      <w:r w:rsidRPr="00C37D31">
        <w:rPr>
          <w:rFonts w:asciiTheme="minorHAnsi" w:hAnsiTheme="minorHAnsi" w:cstheme="minorHAnsi"/>
          <w:sz w:val="24"/>
          <w:szCs w:val="24"/>
        </w:rPr>
        <w:t>podpisem osoby(osób) uprawnionej(</w:t>
      </w:r>
      <w:proofErr w:type="spellStart"/>
      <w:r w:rsidRPr="00C37D3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C37D31">
        <w:rPr>
          <w:rFonts w:asciiTheme="minorHAnsi" w:hAnsiTheme="minorHAnsi" w:cstheme="minorHAnsi"/>
          <w:sz w:val="24"/>
          <w:szCs w:val="24"/>
        </w:rPr>
        <w:t>)</w:t>
      </w:r>
      <w:r w:rsidRPr="00C37D3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37D31">
        <w:rPr>
          <w:rFonts w:asciiTheme="minorHAnsi" w:hAnsiTheme="minorHAnsi" w:cstheme="minorHAnsi"/>
          <w:sz w:val="24"/>
          <w:szCs w:val="24"/>
        </w:rPr>
        <w:t>do reprezentowania Wykonawcy.</w:t>
      </w:r>
    </w:p>
    <w:p w14:paraId="26CEC15A" w14:textId="77777777" w:rsidR="001F16DB" w:rsidRDefault="001F16DB">
      <w:pPr>
        <w:suppressAutoHyphens w:val="0"/>
        <w:rPr>
          <w:rFonts w:asciiTheme="minorHAnsi" w:hAnsiTheme="minorHAnsi" w:cstheme="minorHAnsi"/>
          <w:b/>
          <w:caps/>
          <w:noProof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bookmarkEnd w:id="0"/>
    <w:p w14:paraId="0C448619" w14:textId="431F0299" w:rsidR="00630BD7" w:rsidRPr="00993E8B" w:rsidRDefault="00630BD7" w:rsidP="00D85F8C">
      <w:pPr>
        <w:suppressAutoHyphens w:val="0"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sectPr w:rsidR="00630BD7" w:rsidRPr="00993E8B" w:rsidSect="009D5EC5">
      <w:headerReference w:type="default" r:id="rId8"/>
      <w:footerReference w:type="default" r:id="rId9"/>
      <w:pgSz w:w="16838" w:h="11906" w:orient="landscape"/>
      <w:pgMar w:top="1134" w:right="1134" w:bottom="1134" w:left="1134" w:header="567" w:footer="5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BCD5" w14:textId="77777777" w:rsidR="004F2761" w:rsidRDefault="004F2761">
      <w:r>
        <w:separator/>
      </w:r>
    </w:p>
  </w:endnote>
  <w:endnote w:type="continuationSeparator" w:id="0">
    <w:p w14:paraId="0E4C75C1" w14:textId="77777777" w:rsidR="004F2761" w:rsidRDefault="004F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26BC" w14:textId="6EFD2078" w:rsidR="004F2761" w:rsidRPr="002075A1" w:rsidRDefault="004F2761" w:rsidP="007917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8439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5E84" w14:textId="77777777" w:rsidR="004F2761" w:rsidRDefault="004F2761">
      <w:r>
        <w:separator/>
      </w:r>
    </w:p>
  </w:footnote>
  <w:footnote w:type="continuationSeparator" w:id="0">
    <w:p w14:paraId="4044950A" w14:textId="77777777" w:rsidR="004F2761" w:rsidRDefault="004F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6639" w14:textId="77777777" w:rsidR="004F2761" w:rsidRPr="00982EE5" w:rsidRDefault="004F2761" w:rsidP="00C53AC0">
    <w:pPr>
      <w:tabs>
        <w:tab w:val="center" w:pos="4536"/>
        <w:tab w:val="right" w:pos="9072"/>
        <w:tab w:val="right" w:pos="9781"/>
      </w:tabs>
      <w:suppressAutoHyphens w:val="0"/>
      <w:rPr>
        <w:rFonts w:ascii="Calibri" w:eastAsia="Calibri" w:hAnsi="Calibri" w:cs="Times New Roman"/>
        <w:sz w:val="22"/>
        <w:szCs w:val="22"/>
        <w:lang w:eastAsia="en-US"/>
      </w:rPr>
    </w:pPr>
    <w:r w:rsidRPr="00982EE5">
      <w:rPr>
        <w:rFonts w:ascii="Calibri" w:eastAsia="Calibri" w:hAnsi="Calibri" w:cs="Times New Roman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81AFC61" wp14:editId="5E50E4C6">
          <wp:simplePos x="0" y="0"/>
          <wp:positionH relativeFrom="column">
            <wp:posOffset>22860</wp:posOffset>
          </wp:positionH>
          <wp:positionV relativeFrom="paragraph">
            <wp:posOffset>-154940</wp:posOffset>
          </wp:positionV>
          <wp:extent cx="1717040" cy="611505"/>
          <wp:effectExtent l="0" t="0" r="0" b="0"/>
          <wp:wrapNone/>
          <wp:docPr id="1" name="Obraz 5" title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26B21" w14:textId="77777777" w:rsidR="004F2761" w:rsidRPr="00982EE5" w:rsidRDefault="004F2761" w:rsidP="00C53AC0">
    <w:pPr>
      <w:tabs>
        <w:tab w:val="center" w:pos="4536"/>
        <w:tab w:val="right" w:pos="9072"/>
      </w:tabs>
      <w:rPr>
        <w:rFonts w:ascii="Garamond" w:hAnsi="Garamond" w:cs="Times New Roman"/>
        <w:i/>
        <w:iCs/>
      </w:rPr>
    </w:pPr>
  </w:p>
  <w:p w14:paraId="2094A356" w14:textId="77777777" w:rsidR="004F2761" w:rsidRDefault="004F2761" w:rsidP="00C53AC0">
    <w:pPr>
      <w:tabs>
        <w:tab w:val="center" w:pos="4536"/>
        <w:tab w:val="right" w:pos="9072"/>
      </w:tabs>
      <w:rPr>
        <w:rFonts w:ascii="Garamond" w:hAnsi="Garamond" w:cs="Times New Roman"/>
        <w:i/>
        <w:iCs/>
      </w:rPr>
    </w:pPr>
  </w:p>
  <w:p w14:paraId="014AE5A0" w14:textId="77777777" w:rsidR="004F2761" w:rsidRDefault="004F2761" w:rsidP="00C53AC0">
    <w:pPr>
      <w:tabs>
        <w:tab w:val="center" w:pos="4536"/>
        <w:tab w:val="right" w:pos="9072"/>
      </w:tabs>
      <w:rPr>
        <w:rFonts w:ascii="Garamond" w:hAnsi="Garamond" w:cs="Times New Roman"/>
        <w:i/>
        <w:iCs/>
      </w:rPr>
    </w:pPr>
  </w:p>
  <w:p w14:paraId="3157D443" w14:textId="77777777" w:rsidR="004F2761" w:rsidRDefault="004F2761" w:rsidP="00C53AC0">
    <w:pPr>
      <w:tabs>
        <w:tab w:val="center" w:pos="4536"/>
        <w:tab w:val="right" w:pos="9072"/>
      </w:tabs>
      <w:rPr>
        <w:rFonts w:ascii="Garamond" w:hAnsi="Garamond" w:cs="Times New Roman"/>
        <w:i/>
        <w:iCs/>
      </w:rPr>
    </w:pPr>
  </w:p>
  <w:p w14:paraId="5FEA15E4" w14:textId="7F5D77F2" w:rsidR="004F2761" w:rsidRPr="00C53AC0" w:rsidRDefault="004F2761" w:rsidP="00C53AC0">
    <w:pPr>
      <w:tabs>
        <w:tab w:val="left" w:pos="4035"/>
      </w:tabs>
      <w:spacing w:line="23" w:lineRule="atLeast"/>
      <w:rPr>
        <w:rFonts w:asciiTheme="minorHAnsi" w:hAnsiTheme="minorHAnsi" w:cstheme="minorHAnsi"/>
        <w:sz w:val="24"/>
        <w:szCs w:val="24"/>
      </w:rPr>
    </w:pPr>
    <w:r w:rsidRPr="002678ED">
      <w:rPr>
        <w:rFonts w:asciiTheme="minorHAnsi" w:hAnsiTheme="minorHAnsi" w:cstheme="minorHAnsi"/>
        <w:iCs/>
        <w:sz w:val="24"/>
        <w:szCs w:val="24"/>
      </w:rPr>
      <w:t>Znak sprawy</w:t>
    </w:r>
    <w:r w:rsidRPr="002678ED">
      <w:rPr>
        <w:rFonts w:asciiTheme="minorHAnsi" w:hAnsiTheme="minorHAnsi" w:cstheme="minorHAnsi"/>
        <w:sz w:val="24"/>
        <w:szCs w:val="24"/>
      </w:rPr>
      <w:t>: DEF.</w:t>
    </w:r>
    <w:r w:rsidR="00017117">
      <w:rPr>
        <w:rFonts w:asciiTheme="minorHAnsi" w:hAnsiTheme="minorHAnsi" w:cstheme="minorHAnsi"/>
        <w:sz w:val="24"/>
        <w:szCs w:val="24"/>
      </w:rPr>
      <w:t>ZP.2401.8</w:t>
    </w:r>
    <w:r w:rsidRPr="002678ED">
      <w:rPr>
        <w:rFonts w:asciiTheme="minorHAnsi" w:hAnsiTheme="minorHAnsi" w:cstheme="minorHAnsi"/>
        <w:sz w:val="24"/>
        <w:szCs w:val="24"/>
      </w:rPr>
      <w:t>.AZ.2021</w:t>
    </w:r>
  </w:p>
  <w:p w14:paraId="5863E1A3" w14:textId="45131CC8" w:rsidR="004F2761" w:rsidRPr="00982EE5" w:rsidRDefault="004F2761" w:rsidP="00982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3904BF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9724D98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7148718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CB1560"/>
    <w:multiLevelType w:val="multilevel"/>
    <w:tmpl w:val="C0FE77FA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3A46CD5"/>
    <w:multiLevelType w:val="multilevel"/>
    <w:tmpl w:val="EAA8EA24"/>
    <w:lvl w:ilvl="0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–"/>
      <w:lvlJc w:val="left"/>
      <w:pPr>
        <w:ind w:left="78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4" w15:restartNumberingAfterBreak="0">
    <w:nsid w:val="070743E1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55907"/>
    <w:multiLevelType w:val="hybridMultilevel"/>
    <w:tmpl w:val="DE46C480"/>
    <w:lvl w:ilvl="0" w:tplc="07D83EE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B233A"/>
    <w:multiLevelType w:val="multilevel"/>
    <w:tmpl w:val="84D668EC"/>
    <w:numStyleLink w:val="Styl6"/>
  </w:abstractNum>
  <w:abstractNum w:abstractNumId="17" w15:restartNumberingAfterBreak="0">
    <w:nsid w:val="0BC117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C533B9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95581E"/>
    <w:multiLevelType w:val="multilevel"/>
    <w:tmpl w:val="63E0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CDB63FC"/>
    <w:multiLevelType w:val="multilevel"/>
    <w:tmpl w:val="E398D8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8903D7"/>
    <w:multiLevelType w:val="hybridMultilevel"/>
    <w:tmpl w:val="FA3A4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282C56"/>
    <w:multiLevelType w:val="hybridMultilevel"/>
    <w:tmpl w:val="A9EA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C3C6745"/>
    <w:multiLevelType w:val="multilevel"/>
    <w:tmpl w:val="A530A97E"/>
    <w:styleLink w:val="Styl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EEA21FF"/>
    <w:multiLevelType w:val="multilevel"/>
    <w:tmpl w:val="181659BC"/>
    <w:styleLink w:val="Styl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331889"/>
    <w:multiLevelType w:val="multilevel"/>
    <w:tmpl w:val="C2DCF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3BC1149"/>
    <w:multiLevelType w:val="hybridMultilevel"/>
    <w:tmpl w:val="9C54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A594FD2"/>
    <w:multiLevelType w:val="multilevel"/>
    <w:tmpl w:val="8732F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B662771"/>
    <w:multiLevelType w:val="hybridMultilevel"/>
    <w:tmpl w:val="8CCAB79A"/>
    <w:lvl w:ilvl="0" w:tplc="5D0C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654A63"/>
    <w:multiLevelType w:val="multilevel"/>
    <w:tmpl w:val="26B0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DCF168A"/>
    <w:multiLevelType w:val="hybridMultilevel"/>
    <w:tmpl w:val="38BE21C0"/>
    <w:lvl w:ilvl="0" w:tplc="2E780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57E06"/>
    <w:multiLevelType w:val="multilevel"/>
    <w:tmpl w:val="DEAE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78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30E57EB5"/>
    <w:multiLevelType w:val="hybridMultilevel"/>
    <w:tmpl w:val="50CE5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133675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150ABA"/>
    <w:multiLevelType w:val="multilevel"/>
    <w:tmpl w:val="84D668EC"/>
    <w:styleLink w:val="Styl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A1BB3"/>
    <w:multiLevelType w:val="hybridMultilevel"/>
    <w:tmpl w:val="AF0E2238"/>
    <w:lvl w:ilvl="0" w:tplc="B02E48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20CD5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34D1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4007EE4"/>
    <w:multiLevelType w:val="hybridMultilevel"/>
    <w:tmpl w:val="392A4BBE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D7385"/>
    <w:multiLevelType w:val="multilevel"/>
    <w:tmpl w:val="0CFA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CC43559"/>
    <w:multiLevelType w:val="hybridMultilevel"/>
    <w:tmpl w:val="CE80B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25758A"/>
    <w:multiLevelType w:val="hybridMultilevel"/>
    <w:tmpl w:val="FA3A4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877AFF"/>
    <w:multiLevelType w:val="multilevel"/>
    <w:tmpl w:val="86C80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6E31BD0"/>
    <w:multiLevelType w:val="multilevel"/>
    <w:tmpl w:val="D1DA1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D139FC"/>
    <w:multiLevelType w:val="multilevel"/>
    <w:tmpl w:val="84D66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25741"/>
    <w:multiLevelType w:val="hybridMultilevel"/>
    <w:tmpl w:val="284431F6"/>
    <w:lvl w:ilvl="0" w:tplc="5D0C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75BA1"/>
    <w:multiLevelType w:val="multilevel"/>
    <w:tmpl w:val="FDDC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935699E"/>
    <w:multiLevelType w:val="hybridMultilevel"/>
    <w:tmpl w:val="2898CBA0"/>
    <w:lvl w:ilvl="0" w:tplc="5D0C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46A04"/>
    <w:multiLevelType w:val="hybridMultilevel"/>
    <w:tmpl w:val="D7A8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36679"/>
    <w:multiLevelType w:val="multilevel"/>
    <w:tmpl w:val="0F06B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0D266BE"/>
    <w:multiLevelType w:val="hybridMultilevel"/>
    <w:tmpl w:val="84D668EC"/>
    <w:lvl w:ilvl="0" w:tplc="9244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37252"/>
    <w:multiLevelType w:val="hybridMultilevel"/>
    <w:tmpl w:val="EF0C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000C6"/>
    <w:multiLevelType w:val="hybridMultilevel"/>
    <w:tmpl w:val="A1386654"/>
    <w:lvl w:ilvl="0" w:tplc="003200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260671"/>
    <w:multiLevelType w:val="multilevel"/>
    <w:tmpl w:val="B1A0F9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bullet"/>
      <w:lvlText w:val="–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910F51"/>
    <w:multiLevelType w:val="multilevel"/>
    <w:tmpl w:val="F3EEA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A264B9D"/>
    <w:multiLevelType w:val="multilevel"/>
    <w:tmpl w:val="02A02CF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BAF376F"/>
    <w:multiLevelType w:val="hybridMultilevel"/>
    <w:tmpl w:val="9C726AEA"/>
    <w:lvl w:ilvl="0" w:tplc="5D0C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0"/>
  </w:num>
  <w:num w:numId="4">
    <w:abstractNumId w:val="19"/>
  </w:num>
  <w:num w:numId="5">
    <w:abstractNumId w:val="31"/>
  </w:num>
  <w:num w:numId="6">
    <w:abstractNumId w:val="38"/>
  </w:num>
  <w:num w:numId="7">
    <w:abstractNumId w:val="20"/>
  </w:num>
  <w:num w:numId="8">
    <w:abstractNumId w:val="29"/>
  </w:num>
  <w:num w:numId="9">
    <w:abstractNumId w:val="57"/>
  </w:num>
  <w:num w:numId="10">
    <w:abstractNumId w:val="45"/>
  </w:num>
  <w:num w:numId="11">
    <w:abstractNumId w:val="56"/>
  </w:num>
  <w:num w:numId="12">
    <w:abstractNumId w:val="49"/>
  </w:num>
  <w:num w:numId="13">
    <w:abstractNumId w:val="41"/>
  </w:num>
  <w:num w:numId="14">
    <w:abstractNumId w:val="58"/>
  </w:num>
  <w:num w:numId="15">
    <w:abstractNumId w:val="48"/>
  </w:num>
  <w:num w:numId="16">
    <w:abstractNumId w:val="59"/>
  </w:num>
  <w:num w:numId="17">
    <w:abstractNumId w:val="32"/>
  </w:num>
  <w:num w:numId="18">
    <w:abstractNumId w:val="50"/>
  </w:num>
  <w:num w:numId="19">
    <w:abstractNumId w:val="33"/>
  </w:num>
  <w:num w:numId="20">
    <w:abstractNumId w:val="37"/>
  </w:num>
  <w:num w:numId="21">
    <w:abstractNumId w:val="13"/>
  </w:num>
  <w:num w:numId="22">
    <w:abstractNumId w:val="30"/>
  </w:num>
  <w:num w:numId="23">
    <w:abstractNumId w:val="26"/>
  </w:num>
  <w:num w:numId="24">
    <w:abstractNumId w:val="46"/>
  </w:num>
  <w:num w:numId="25">
    <w:abstractNumId w:val="39"/>
  </w:num>
  <w:num w:numId="26">
    <w:abstractNumId w:val="34"/>
  </w:num>
  <w:num w:numId="27">
    <w:abstractNumId w:val="60"/>
  </w:num>
  <w:num w:numId="28">
    <w:abstractNumId w:val="55"/>
  </w:num>
  <w:num w:numId="29">
    <w:abstractNumId w:val="22"/>
  </w:num>
  <w:num w:numId="30">
    <w:abstractNumId w:val="18"/>
  </w:num>
  <w:num w:numId="31">
    <w:abstractNumId w:val="21"/>
  </w:num>
  <w:num w:numId="32">
    <w:abstractNumId w:val="51"/>
  </w:num>
  <w:num w:numId="33">
    <w:abstractNumId w:val="17"/>
  </w:num>
  <w:num w:numId="34">
    <w:abstractNumId w:val="14"/>
  </w:num>
  <w:num w:numId="35">
    <w:abstractNumId w:val="52"/>
  </w:num>
  <w:num w:numId="36">
    <w:abstractNumId w:val="12"/>
  </w:num>
  <w:num w:numId="37">
    <w:abstractNumId w:val="24"/>
  </w:num>
  <w:num w:numId="38">
    <w:abstractNumId w:val="25"/>
  </w:num>
  <w:num w:numId="39">
    <w:abstractNumId w:val="44"/>
  </w:num>
  <w:num w:numId="40">
    <w:abstractNumId w:val="53"/>
  </w:num>
  <w:num w:numId="41">
    <w:abstractNumId w:val="47"/>
  </w:num>
  <w:num w:numId="42">
    <w:abstractNumId w:val="36"/>
  </w:num>
  <w:num w:numId="43">
    <w:abstractNumId w:val="16"/>
  </w:num>
  <w:num w:numId="44">
    <w:abstractNumId w:val="43"/>
  </w:num>
  <w:num w:numId="45">
    <w:abstractNumId w:val="27"/>
  </w:num>
  <w:num w:numId="46">
    <w:abstractNumId w:val="15"/>
  </w:num>
  <w:num w:numId="47">
    <w:abstractNumId w:val="54"/>
  </w:num>
  <w:num w:numId="48">
    <w:abstractNumId w:val="42"/>
  </w:num>
  <w:num w:numId="4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8"/>
    <w:rsid w:val="00001A52"/>
    <w:rsid w:val="00001B27"/>
    <w:rsid w:val="00001B57"/>
    <w:rsid w:val="00002F3E"/>
    <w:rsid w:val="00003A53"/>
    <w:rsid w:val="00004AC3"/>
    <w:rsid w:val="00005023"/>
    <w:rsid w:val="0000609B"/>
    <w:rsid w:val="00006548"/>
    <w:rsid w:val="00006637"/>
    <w:rsid w:val="00007A8C"/>
    <w:rsid w:val="00007B95"/>
    <w:rsid w:val="000101AE"/>
    <w:rsid w:val="00010C52"/>
    <w:rsid w:val="00011DED"/>
    <w:rsid w:val="000131A0"/>
    <w:rsid w:val="000141CF"/>
    <w:rsid w:val="00015332"/>
    <w:rsid w:val="00016AD9"/>
    <w:rsid w:val="00017117"/>
    <w:rsid w:val="000176D0"/>
    <w:rsid w:val="00021392"/>
    <w:rsid w:val="00021608"/>
    <w:rsid w:val="00022107"/>
    <w:rsid w:val="00022FEA"/>
    <w:rsid w:val="00023A43"/>
    <w:rsid w:val="00023C9F"/>
    <w:rsid w:val="00024389"/>
    <w:rsid w:val="00024E19"/>
    <w:rsid w:val="00024FD1"/>
    <w:rsid w:val="00025258"/>
    <w:rsid w:val="00025523"/>
    <w:rsid w:val="00025DBE"/>
    <w:rsid w:val="000271D7"/>
    <w:rsid w:val="00027374"/>
    <w:rsid w:val="000279D1"/>
    <w:rsid w:val="00027C20"/>
    <w:rsid w:val="000307A5"/>
    <w:rsid w:val="0003130C"/>
    <w:rsid w:val="0003143E"/>
    <w:rsid w:val="00031510"/>
    <w:rsid w:val="00031CFA"/>
    <w:rsid w:val="00032EA3"/>
    <w:rsid w:val="00033709"/>
    <w:rsid w:val="00033C8C"/>
    <w:rsid w:val="00034A4F"/>
    <w:rsid w:val="00036113"/>
    <w:rsid w:val="00041FC8"/>
    <w:rsid w:val="0004238B"/>
    <w:rsid w:val="00043456"/>
    <w:rsid w:val="0004489C"/>
    <w:rsid w:val="00046CF7"/>
    <w:rsid w:val="00047AB0"/>
    <w:rsid w:val="00050E70"/>
    <w:rsid w:val="00051299"/>
    <w:rsid w:val="00051CE3"/>
    <w:rsid w:val="00051EF3"/>
    <w:rsid w:val="000533F0"/>
    <w:rsid w:val="0005445D"/>
    <w:rsid w:val="00054919"/>
    <w:rsid w:val="00054E60"/>
    <w:rsid w:val="00055158"/>
    <w:rsid w:val="00055FF5"/>
    <w:rsid w:val="00060F8B"/>
    <w:rsid w:val="00060FE5"/>
    <w:rsid w:val="00061196"/>
    <w:rsid w:val="0006201F"/>
    <w:rsid w:val="000621E4"/>
    <w:rsid w:val="00062FAE"/>
    <w:rsid w:val="00064FD0"/>
    <w:rsid w:val="00066256"/>
    <w:rsid w:val="0007037F"/>
    <w:rsid w:val="00073A1D"/>
    <w:rsid w:val="00073FF9"/>
    <w:rsid w:val="000742A1"/>
    <w:rsid w:val="00075DB5"/>
    <w:rsid w:val="00076644"/>
    <w:rsid w:val="00077618"/>
    <w:rsid w:val="00080138"/>
    <w:rsid w:val="00080512"/>
    <w:rsid w:val="00080823"/>
    <w:rsid w:val="000814F4"/>
    <w:rsid w:val="00081969"/>
    <w:rsid w:val="00081D5B"/>
    <w:rsid w:val="000833AA"/>
    <w:rsid w:val="000841F9"/>
    <w:rsid w:val="000862FC"/>
    <w:rsid w:val="00086BFE"/>
    <w:rsid w:val="0008749A"/>
    <w:rsid w:val="000875F3"/>
    <w:rsid w:val="000901A9"/>
    <w:rsid w:val="00090B5C"/>
    <w:rsid w:val="00092375"/>
    <w:rsid w:val="00092D9C"/>
    <w:rsid w:val="00094079"/>
    <w:rsid w:val="000A1234"/>
    <w:rsid w:val="000A2CAA"/>
    <w:rsid w:val="000A4E66"/>
    <w:rsid w:val="000B0333"/>
    <w:rsid w:val="000B0FB8"/>
    <w:rsid w:val="000B1F65"/>
    <w:rsid w:val="000B2DED"/>
    <w:rsid w:val="000B3757"/>
    <w:rsid w:val="000B3C2D"/>
    <w:rsid w:val="000B436C"/>
    <w:rsid w:val="000B4B1A"/>
    <w:rsid w:val="000B515B"/>
    <w:rsid w:val="000B5356"/>
    <w:rsid w:val="000B54C1"/>
    <w:rsid w:val="000B78D2"/>
    <w:rsid w:val="000C04A9"/>
    <w:rsid w:val="000C05C0"/>
    <w:rsid w:val="000C120F"/>
    <w:rsid w:val="000C3950"/>
    <w:rsid w:val="000C5328"/>
    <w:rsid w:val="000C5CD9"/>
    <w:rsid w:val="000C7563"/>
    <w:rsid w:val="000C7D76"/>
    <w:rsid w:val="000D376B"/>
    <w:rsid w:val="000D39D8"/>
    <w:rsid w:val="000D5A06"/>
    <w:rsid w:val="000D60B5"/>
    <w:rsid w:val="000D65DC"/>
    <w:rsid w:val="000D6886"/>
    <w:rsid w:val="000D6D4E"/>
    <w:rsid w:val="000E0539"/>
    <w:rsid w:val="000E0A61"/>
    <w:rsid w:val="000E19C7"/>
    <w:rsid w:val="000E2FAB"/>
    <w:rsid w:val="000E3303"/>
    <w:rsid w:val="000E42DB"/>
    <w:rsid w:val="000E4C27"/>
    <w:rsid w:val="000E537B"/>
    <w:rsid w:val="000E6586"/>
    <w:rsid w:val="000E6664"/>
    <w:rsid w:val="000E69DF"/>
    <w:rsid w:val="000E7679"/>
    <w:rsid w:val="000F18B8"/>
    <w:rsid w:val="000F2F05"/>
    <w:rsid w:val="000F529F"/>
    <w:rsid w:val="000F648F"/>
    <w:rsid w:val="000F64CD"/>
    <w:rsid w:val="0010541F"/>
    <w:rsid w:val="001055F7"/>
    <w:rsid w:val="00105BE8"/>
    <w:rsid w:val="001071C5"/>
    <w:rsid w:val="001127DC"/>
    <w:rsid w:val="0011330F"/>
    <w:rsid w:val="00114896"/>
    <w:rsid w:val="00115C49"/>
    <w:rsid w:val="00116934"/>
    <w:rsid w:val="00117145"/>
    <w:rsid w:val="001206E4"/>
    <w:rsid w:val="0012127E"/>
    <w:rsid w:val="00121D4D"/>
    <w:rsid w:val="001223DE"/>
    <w:rsid w:val="001241DD"/>
    <w:rsid w:val="00125BF6"/>
    <w:rsid w:val="001304C8"/>
    <w:rsid w:val="00132DF4"/>
    <w:rsid w:val="00133327"/>
    <w:rsid w:val="00133439"/>
    <w:rsid w:val="0013511F"/>
    <w:rsid w:val="00135549"/>
    <w:rsid w:val="0013555E"/>
    <w:rsid w:val="00136833"/>
    <w:rsid w:val="0013717D"/>
    <w:rsid w:val="0013784F"/>
    <w:rsid w:val="00137BCB"/>
    <w:rsid w:val="00140B6F"/>
    <w:rsid w:val="00140BFA"/>
    <w:rsid w:val="00141121"/>
    <w:rsid w:val="0014134F"/>
    <w:rsid w:val="00142F2E"/>
    <w:rsid w:val="001443A8"/>
    <w:rsid w:val="00144E28"/>
    <w:rsid w:val="001456EB"/>
    <w:rsid w:val="001508D1"/>
    <w:rsid w:val="001510E6"/>
    <w:rsid w:val="0015111D"/>
    <w:rsid w:val="001525BC"/>
    <w:rsid w:val="00152EBD"/>
    <w:rsid w:val="00153206"/>
    <w:rsid w:val="00155411"/>
    <w:rsid w:val="00155750"/>
    <w:rsid w:val="00155A43"/>
    <w:rsid w:val="001602A4"/>
    <w:rsid w:val="0016387E"/>
    <w:rsid w:val="001649E9"/>
    <w:rsid w:val="00165578"/>
    <w:rsid w:val="00165CA4"/>
    <w:rsid w:val="00167260"/>
    <w:rsid w:val="001672C1"/>
    <w:rsid w:val="0017187E"/>
    <w:rsid w:val="001727AD"/>
    <w:rsid w:val="001739A2"/>
    <w:rsid w:val="00174DA8"/>
    <w:rsid w:val="001752C5"/>
    <w:rsid w:val="0017597C"/>
    <w:rsid w:val="00177815"/>
    <w:rsid w:val="001814B6"/>
    <w:rsid w:val="00181DC1"/>
    <w:rsid w:val="001821CB"/>
    <w:rsid w:val="00183023"/>
    <w:rsid w:val="00183507"/>
    <w:rsid w:val="00183B5A"/>
    <w:rsid w:val="00185090"/>
    <w:rsid w:val="00185F39"/>
    <w:rsid w:val="001867F2"/>
    <w:rsid w:val="00187A39"/>
    <w:rsid w:val="00191624"/>
    <w:rsid w:val="001929BF"/>
    <w:rsid w:val="001942BC"/>
    <w:rsid w:val="00195F5D"/>
    <w:rsid w:val="00196B7F"/>
    <w:rsid w:val="00196BAF"/>
    <w:rsid w:val="00196E85"/>
    <w:rsid w:val="00197143"/>
    <w:rsid w:val="00197280"/>
    <w:rsid w:val="00197BD6"/>
    <w:rsid w:val="001A03FF"/>
    <w:rsid w:val="001A167E"/>
    <w:rsid w:val="001A30AD"/>
    <w:rsid w:val="001A3B82"/>
    <w:rsid w:val="001A547D"/>
    <w:rsid w:val="001A7247"/>
    <w:rsid w:val="001A7342"/>
    <w:rsid w:val="001B05BF"/>
    <w:rsid w:val="001B1EF5"/>
    <w:rsid w:val="001B2C06"/>
    <w:rsid w:val="001B3929"/>
    <w:rsid w:val="001B57E8"/>
    <w:rsid w:val="001B666C"/>
    <w:rsid w:val="001B6984"/>
    <w:rsid w:val="001B6D71"/>
    <w:rsid w:val="001B71D4"/>
    <w:rsid w:val="001B72B8"/>
    <w:rsid w:val="001B7C95"/>
    <w:rsid w:val="001B7F29"/>
    <w:rsid w:val="001C0399"/>
    <w:rsid w:val="001C1581"/>
    <w:rsid w:val="001C2994"/>
    <w:rsid w:val="001C3170"/>
    <w:rsid w:val="001C31FD"/>
    <w:rsid w:val="001C4AC6"/>
    <w:rsid w:val="001C4C02"/>
    <w:rsid w:val="001C4D95"/>
    <w:rsid w:val="001C556C"/>
    <w:rsid w:val="001C59A5"/>
    <w:rsid w:val="001C5DE9"/>
    <w:rsid w:val="001D0C4D"/>
    <w:rsid w:val="001D0EC3"/>
    <w:rsid w:val="001D2648"/>
    <w:rsid w:val="001D28A2"/>
    <w:rsid w:val="001D3163"/>
    <w:rsid w:val="001D4A32"/>
    <w:rsid w:val="001E07CF"/>
    <w:rsid w:val="001E0FB0"/>
    <w:rsid w:val="001E1BD8"/>
    <w:rsid w:val="001E2A15"/>
    <w:rsid w:val="001E2BBA"/>
    <w:rsid w:val="001E795F"/>
    <w:rsid w:val="001E7C49"/>
    <w:rsid w:val="001F16DB"/>
    <w:rsid w:val="001F24E2"/>
    <w:rsid w:val="001F27DC"/>
    <w:rsid w:val="001F2AC1"/>
    <w:rsid w:val="001F3EE0"/>
    <w:rsid w:val="0020030C"/>
    <w:rsid w:val="00200A2B"/>
    <w:rsid w:val="002018E7"/>
    <w:rsid w:val="00202AD7"/>
    <w:rsid w:val="00202AF9"/>
    <w:rsid w:val="0020420A"/>
    <w:rsid w:val="0020475B"/>
    <w:rsid w:val="00204FB6"/>
    <w:rsid w:val="002055A9"/>
    <w:rsid w:val="00206B35"/>
    <w:rsid w:val="0020730D"/>
    <w:rsid w:val="002075A1"/>
    <w:rsid w:val="002076E3"/>
    <w:rsid w:val="0020773F"/>
    <w:rsid w:val="002079D1"/>
    <w:rsid w:val="00210350"/>
    <w:rsid w:val="002107DB"/>
    <w:rsid w:val="00210ECA"/>
    <w:rsid w:val="00211FF8"/>
    <w:rsid w:val="00212BDD"/>
    <w:rsid w:val="00212C46"/>
    <w:rsid w:val="002131B7"/>
    <w:rsid w:val="00215663"/>
    <w:rsid w:val="00216534"/>
    <w:rsid w:val="002168EC"/>
    <w:rsid w:val="00217ADC"/>
    <w:rsid w:val="00220764"/>
    <w:rsid w:val="00223493"/>
    <w:rsid w:val="00224C14"/>
    <w:rsid w:val="00225FC2"/>
    <w:rsid w:val="0022728C"/>
    <w:rsid w:val="00227B30"/>
    <w:rsid w:val="00231245"/>
    <w:rsid w:val="00233172"/>
    <w:rsid w:val="00235634"/>
    <w:rsid w:val="00235D32"/>
    <w:rsid w:val="00235D53"/>
    <w:rsid w:val="00237BAE"/>
    <w:rsid w:val="002445D8"/>
    <w:rsid w:val="00244E91"/>
    <w:rsid w:val="00247100"/>
    <w:rsid w:val="002477D2"/>
    <w:rsid w:val="0025096F"/>
    <w:rsid w:val="00255BEF"/>
    <w:rsid w:val="002560DA"/>
    <w:rsid w:val="002566DD"/>
    <w:rsid w:val="00256D42"/>
    <w:rsid w:val="00256D7D"/>
    <w:rsid w:val="00260A2A"/>
    <w:rsid w:val="00261CFF"/>
    <w:rsid w:val="00262870"/>
    <w:rsid w:val="0026399D"/>
    <w:rsid w:val="00265CB7"/>
    <w:rsid w:val="0026656A"/>
    <w:rsid w:val="00266F50"/>
    <w:rsid w:val="00271482"/>
    <w:rsid w:val="002727DB"/>
    <w:rsid w:val="0027398F"/>
    <w:rsid w:val="002746AB"/>
    <w:rsid w:val="002755F3"/>
    <w:rsid w:val="002757A4"/>
    <w:rsid w:val="00275B88"/>
    <w:rsid w:val="002764DD"/>
    <w:rsid w:val="00280438"/>
    <w:rsid w:val="0028225F"/>
    <w:rsid w:val="00282979"/>
    <w:rsid w:val="00283391"/>
    <w:rsid w:val="00283813"/>
    <w:rsid w:val="002842D0"/>
    <w:rsid w:val="00284397"/>
    <w:rsid w:val="002874CC"/>
    <w:rsid w:val="002902B1"/>
    <w:rsid w:val="00291AE1"/>
    <w:rsid w:val="00291C52"/>
    <w:rsid w:val="0029218C"/>
    <w:rsid w:val="00292B38"/>
    <w:rsid w:val="002933D7"/>
    <w:rsid w:val="00293CDE"/>
    <w:rsid w:val="00294BA2"/>
    <w:rsid w:val="00295386"/>
    <w:rsid w:val="0029688F"/>
    <w:rsid w:val="00296DD6"/>
    <w:rsid w:val="002A0328"/>
    <w:rsid w:val="002A0AE7"/>
    <w:rsid w:val="002A1AFF"/>
    <w:rsid w:val="002A3082"/>
    <w:rsid w:val="002A4626"/>
    <w:rsid w:val="002A482C"/>
    <w:rsid w:val="002A516C"/>
    <w:rsid w:val="002A6596"/>
    <w:rsid w:val="002A6E85"/>
    <w:rsid w:val="002A739B"/>
    <w:rsid w:val="002B0F97"/>
    <w:rsid w:val="002B106A"/>
    <w:rsid w:val="002B11DB"/>
    <w:rsid w:val="002B4878"/>
    <w:rsid w:val="002B5E96"/>
    <w:rsid w:val="002B7534"/>
    <w:rsid w:val="002B76EB"/>
    <w:rsid w:val="002C167C"/>
    <w:rsid w:val="002C1FF1"/>
    <w:rsid w:val="002C31BB"/>
    <w:rsid w:val="002C4597"/>
    <w:rsid w:val="002C59F0"/>
    <w:rsid w:val="002C7329"/>
    <w:rsid w:val="002D12DA"/>
    <w:rsid w:val="002D37BC"/>
    <w:rsid w:val="002D40F7"/>
    <w:rsid w:val="002D55E3"/>
    <w:rsid w:val="002D5A14"/>
    <w:rsid w:val="002E0DA5"/>
    <w:rsid w:val="002E155D"/>
    <w:rsid w:val="002E2BAF"/>
    <w:rsid w:val="002E3AAC"/>
    <w:rsid w:val="002E4287"/>
    <w:rsid w:val="002E4CA8"/>
    <w:rsid w:val="002E587A"/>
    <w:rsid w:val="002E6244"/>
    <w:rsid w:val="002E71F1"/>
    <w:rsid w:val="002E79B4"/>
    <w:rsid w:val="002F05E6"/>
    <w:rsid w:val="002F17BC"/>
    <w:rsid w:val="002F1C40"/>
    <w:rsid w:val="002F29E8"/>
    <w:rsid w:val="002F75AE"/>
    <w:rsid w:val="002F7D54"/>
    <w:rsid w:val="00300647"/>
    <w:rsid w:val="00300B9D"/>
    <w:rsid w:val="0030137E"/>
    <w:rsid w:val="003030B0"/>
    <w:rsid w:val="0030678E"/>
    <w:rsid w:val="00306A33"/>
    <w:rsid w:val="00310431"/>
    <w:rsid w:val="00311B51"/>
    <w:rsid w:val="0031320F"/>
    <w:rsid w:val="003155E4"/>
    <w:rsid w:val="00316106"/>
    <w:rsid w:val="0031636B"/>
    <w:rsid w:val="00321516"/>
    <w:rsid w:val="003234D3"/>
    <w:rsid w:val="00324995"/>
    <w:rsid w:val="00324E0A"/>
    <w:rsid w:val="00324FEA"/>
    <w:rsid w:val="003278C0"/>
    <w:rsid w:val="003337D2"/>
    <w:rsid w:val="00333B09"/>
    <w:rsid w:val="00334D5A"/>
    <w:rsid w:val="00336491"/>
    <w:rsid w:val="003364A0"/>
    <w:rsid w:val="00337705"/>
    <w:rsid w:val="003408A6"/>
    <w:rsid w:val="00340919"/>
    <w:rsid w:val="00340C62"/>
    <w:rsid w:val="0034186E"/>
    <w:rsid w:val="00341BE8"/>
    <w:rsid w:val="00342039"/>
    <w:rsid w:val="0034242B"/>
    <w:rsid w:val="003434E7"/>
    <w:rsid w:val="0034592D"/>
    <w:rsid w:val="00345D36"/>
    <w:rsid w:val="00346086"/>
    <w:rsid w:val="00346D15"/>
    <w:rsid w:val="00347989"/>
    <w:rsid w:val="00351BC3"/>
    <w:rsid w:val="00356899"/>
    <w:rsid w:val="00356C1C"/>
    <w:rsid w:val="0035782A"/>
    <w:rsid w:val="003602BC"/>
    <w:rsid w:val="00360794"/>
    <w:rsid w:val="003613E9"/>
    <w:rsid w:val="00361B60"/>
    <w:rsid w:val="003620F9"/>
    <w:rsid w:val="00362B89"/>
    <w:rsid w:val="00363F65"/>
    <w:rsid w:val="00365B1B"/>
    <w:rsid w:val="0036796E"/>
    <w:rsid w:val="00370109"/>
    <w:rsid w:val="00370E93"/>
    <w:rsid w:val="00371D71"/>
    <w:rsid w:val="00373A22"/>
    <w:rsid w:val="00374A05"/>
    <w:rsid w:val="003750E9"/>
    <w:rsid w:val="0037750E"/>
    <w:rsid w:val="00377F1A"/>
    <w:rsid w:val="0038169D"/>
    <w:rsid w:val="00382480"/>
    <w:rsid w:val="003863BD"/>
    <w:rsid w:val="0039258A"/>
    <w:rsid w:val="00394333"/>
    <w:rsid w:val="00397828"/>
    <w:rsid w:val="003A0778"/>
    <w:rsid w:val="003A3FF7"/>
    <w:rsid w:val="003A4352"/>
    <w:rsid w:val="003A5A21"/>
    <w:rsid w:val="003A63E2"/>
    <w:rsid w:val="003A799A"/>
    <w:rsid w:val="003A7EE2"/>
    <w:rsid w:val="003B19CD"/>
    <w:rsid w:val="003B25B6"/>
    <w:rsid w:val="003B391A"/>
    <w:rsid w:val="003B4FFD"/>
    <w:rsid w:val="003B50F6"/>
    <w:rsid w:val="003B5DCA"/>
    <w:rsid w:val="003B695C"/>
    <w:rsid w:val="003C171B"/>
    <w:rsid w:val="003C1BAE"/>
    <w:rsid w:val="003C5341"/>
    <w:rsid w:val="003C6A2C"/>
    <w:rsid w:val="003C7F23"/>
    <w:rsid w:val="003D0F3E"/>
    <w:rsid w:val="003D103B"/>
    <w:rsid w:val="003D1184"/>
    <w:rsid w:val="003D517E"/>
    <w:rsid w:val="003D5536"/>
    <w:rsid w:val="003D663E"/>
    <w:rsid w:val="003D6A1A"/>
    <w:rsid w:val="003D77E1"/>
    <w:rsid w:val="003E0096"/>
    <w:rsid w:val="003E07E7"/>
    <w:rsid w:val="003E0D13"/>
    <w:rsid w:val="003E11DC"/>
    <w:rsid w:val="003E5C65"/>
    <w:rsid w:val="003E71CC"/>
    <w:rsid w:val="003E76C4"/>
    <w:rsid w:val="003F07D6"/>
    <w:rsid w:val="003F136C"/>
    <w:rsid w:val="003F1C5B"/>
    <w:rsid w:val="003F30DF"/>
    <w:rsid w:val="003F3402"/>
    <w:rsid w:val="003F3655"/>
    <w:rsid w:val="003F378B"/>
    <w:rsid w:val="003F3E6D"/>
    <w:rsid w:val="003F42DA"/>
    <w:rsid w:val="003F5A44"/>
    <w:rsid w:val="003F6915"/>
    <w:rsid w:val="003F6CB3"/>
    <w:rsid w:val="0040067A"/>
    <w:rsid w:val="00401326"/>
    <w:rsid w:val="00404197"/>
    <w:rsid w:val="004041D2"/>
    <w:rsid w:val="004048DC"/>
    <w:rsid w:val="00404B4E"/>
    <w:rsid w:val="004053F2"/>
    <w:rsid w:val="00405A5C"/>
    <w:rsid w:val="00410651"/>
    <w:rsid w:val="00412DFE"/>
    <w:rsid w:val="0041419C"/>
    <w:rsid w:val="00414E6A"/>
    <w:rsid w:val="00416544"/>
    <w:rsid w:val="00416F75"/>
    <w:rsid w:val="00417293"/>
    <w:rsid w:val="004177C9"/>
    <w:rsid w:val="00420582"/>
    <w:rsid w:val="004205C4"/>
    <w:rsid w:val="00421C8E"/>
    <w:rsid w:val="00423F49"/>
    <w:rsid w:val="00424C7F"/>
    <w:rsid w:val="0042571C"/>
    <w:rsid w:val="00426DA5"/>
    <w:rsid w:val="0043117D"/>
    <w:rsid w:val="00431499"/>
    <w:rsid w:val="00431C09"/>
    <w:rsid w:val="00431D32"/>
    <w:rsid w:val="00433712"/>
    <w:rsid w:val="00434DBF"/>
    <w:rsid w:val="004367EE"/>
    <w:rsid w:val="00436E24"/>
    <w:rsid w:val="00437C1A"/>
    <w:rsid w:val="00437DCE"/>
    <w:rsid w:val="0044090D"/>
    <w:rsid w:val="0044216E"/>
    <w:rsid w:val="00443078"/>
    <w:rsid w:val="0044350A"/>
    <w:rsid w:val="004442E9"/>
    <w:rsid w:val="004447FA"/>
    <w:rsid w:val="0044597E"/>
    <w:rsid w:val="00446E8B"/>
    <w:rsid w:val="00450325"/>
    <w:rsid w:val="00450332"/>
    <w:rsid w:val="004507D9"/>
    <w:rsid w:val="0045083D"/>
    <w:rsid w:val="00451954"/>
    <w:rsid w:val="00452078"/>
    <w:rsid w:val="004526A9"/>
    <w:rsid w:val="0045416E"/>
    <w:rsid w:val="004568E0"/>
    <w:rsid w:val="00456970"/>
    <w:rsid w:val="00457627"/>
    <w:rsid w:val="00457709"/>
    <w:rsid w:val="00462143"/>
    <w:rsid w:val="00466DE7"/>
    <w:rsid w:val="00467330"/>
    <w:rsid w:val="0046771F"/>
    <w:rsid w:val="00470068"/>
    <w:rsid w:val="00474F63"/>
    <w:rsid w:val="00475920"/>
    <w:rsid w:val="00476CE3"/>
    <w:rsid w:val="00482C1D"/>
    <w:rsid w:val="00482EEC"/>
    <w:rsid w:val="004846DF"/>
    <w:rsid w:val="00484DA0"/>
    <w:rsid w:val="0049105D"/>
    <w:rsid w:val="00491363"/>
    <w:rsid w:val="00492820"/>
    <w:rsid w:val="0049657D"/>
    <w:rsid w:val="00496AD2"/>
    <w:rsid w:val="004A0B27"/>
    <w:rsid w:val="004A1B70"/>
    <w:rsid w:val="004A32AB"/>
    <w:rsid w:val="004A40B4"/>
    <w:rsid w:val="004A4567"/>
    <w:rsid w:val="004A4810"/>
    <w:rsid w:val="004A4B7D"/>
    <w:rsid w:val="004A5013"/>
    <w:rsid w:val="004A5C9A"/>
    <w:rsid w:val="004A7BAF"/>
    <w:rsid w:val="004B02FA"/>
    <w:rsid w:val="004B1D78"/>
    <w:rsid w:val="004B24BE"/>
    <w:rsid w:val="004B4391"/>
    <w:rsid w:val="004B4505"/>
    <w:rsid w:val="004B5687"/>
    <w:rsid w:val="004B5759"/>
    <w:rsid w:val="004B6ADA"/>
    <w:rsid w:val="004C0550"/>
    <w:rsid w:val="004C0A72"/>
    <w:rsid w:val="004C3607"/>
    <w:rsid w:val="004C4A35"/>
    <w:rsid w:val="004C6DC6"/>
    <w:rsid w:val="004D011A"/>
    <w:rsid w:val="004D265E"/>
    <w:rsid w:val="004D34FC"/>
    <w:rsid w:val="004D35CB"/>
    <w:rsid w:val="004D37DE"/>
    <w:rsid w:val="004D3D97"/>
    <w:rsid w:val="004D5F21"/>
    <w:rsid w:val="004D658F"/>
    <w:rsid w:val="004D6D3E"/>
    <w:rsid w:val="004D7EF6"/>
    <w:rsid w:val="004E009E"/>
    <w:rsid w:val="004E0803"/>
    <w:rsid w:val="004E3A5A"/>
    <w:rsid w:val="004E3EB3"/>
    <w:rsid w:val="004E6564"/>
    <w:rsid w:val="004E7E63"/>
    <w:rsid w:val="004E7EBF"/>
    <w:rsid w:val="004F22CD"/>
    <w:rsid w:val="004F2761"/>
    <w:rsid w:val="004F356B"/>
    <w:rsid w:val="004F69A3"/>
    <w:rsid w:val="004F78D5"/>
    <w:rsid w:val="005014AA"/>
    <w:rsid w:val="00501848"/>
    <w:rsid w:val="00501FDC"/>
    <w:rsid w:val="005041BE"/>
    <w:rsid w:val="00506053"/>
    <w:rsid w:val="0050668B"/>
    <w:rsid w:val="00507DA8"/>
    <w:rsid w:val="00511B4F"/>
    <w:rsid w:val="005126A2"/>
    <w:rsid w:val="00512972"/>
    <w:rsid w:val="00513210"/>
    <w:rsid w:val="00513B09"/>
    <w:rsid w:val="005141B9"/>
    <w:rsid w:val="00515330"/>
    <w:rsid w:val="005159AE"/>
    <w:rsid w:val="005172C4"/>
    <w:rsid w:val="00520488"/>
    <w:rsid w:val="00521D07"/>
    <w:rsid w:val="0052230F"/>
    <w:rsid w:val="0052257F"/>
    <w:rsid w:val="00522E3C"/>
    <w:rsid w:val="00523C3B"/>
    <w:rsid w:val="00526DAD"/>
    <w:rsid w:val="00526FA7"/>
    <w:rsid w:val="00527BA1"/>
    <w:rsid w:val="0053057E"/>
    <w:rsid w:val="00531AB6"/>
    <w:rsid w:val="00533C07"/>
    <w:rsid w:val="00535233"/>
    <w:rsid w:val="005352FD"/>
    <w:rsid w:val="00536C8D"/>
    <w:rsid w:val="0054333E"/>
    <w:rsid w:val="005438F2"/>
    <w:rsid w:val="00544557"/>
    <w:rsid w:val="005454A6"/>
    <w:rsid w:val="00546C6F"/>
    <w:rsid w:val="00550A7F"/>
    <w:rsid w:val="005513DC"/>
    <w:rsid w:val="00551BA4"/>
    <w:rsid w:val="005527A5"/>
    <w:rsid w:val="005542C4"/>
    <w:rsid w:val="00554D31"/>
    <w:rsid w:val="00555BD1"/>
    <w:rsid w:val="00555D3D"/>
    <w:rsid w:val="00556757"/>
    <w:rsid w:val="00557A25"/>
    <w:rsid w:val="00557F5B"/>
    <w:rsid w:val="00560DC2"/>
    <w:rsid w:val="00562C07"/>
    <w:rsid w:val="00563F76"/>
    <w:rsid w:val="0056474C"/>
    <w:rsid w:val="00565897"/>
    <w:rsid w:val="00565B90"/>
    <w:rsid w:val="00566C61"/>
    <w:rsid w:val="0056709D"/>
    <w:rsid w:val="0056745A"/>
    <w:rsid w:val="00567D5C"/>
    <w:rsid w:val="00570B7D"/>
    <w:rsid w:val="00570EED"/>
    <w:rsid w:val="00571B49"/>
    <w:rsid w:val="00573876"/>
    <w:rsid w:val="005750A6"/>
    <w:rsid w:val="00575F89"/>
    <w:rsid w:val="00577D83"/>
    <w:rsid w:val="00581066"/>
    <w:rsid w:val="005819D7"/>
    <w:rsid w:val="00581EAE"/>
    <w:rsid w:val="0058331E"/>
    <w:rsid w:val="00583720"/>
    <w:rsid w:val="0058436B"/>
    <w:rsid w:val="00586B5F"/>
    <w:rsid w:val="00586F05"/>
    <w:rsid w:val="00587D25"/>
    <w:rsid w:val="00590864"/>
    <w:rsid w:val="00590B7A"/>
    <w:rsid w:val="00591DCA"/>
    <w:rsid w:val="0059546F"/>
    <w:rsid w:val="00596349"/>
    <w:rsid w:val="005A12F9"/>
    <w:rsid w:val="005A2CDF"/>
    <w:rsid w:val="005A3657"/>
    <w:rsid w:val="005A5C3B"/>
    <w:rsid w:val="005A6137"/>
    <w:rsid w:val="005A6504"/>
    <w:rsid w:val="005A740B"/>
    <w:rsid w:val="005B04B1"/>
    <w:rsid w:val="005B24E7"/>
    <w:rsid w:val="005B2E58"/>
    <w:rsid w:val="005B392B"/>
    <w:rsid w:val="005B5741"/>
    <w:rsid w:val="005B7A85"/>
    <w:rsid w:val="005C081A"/>
    <w:rsid w:val="005C191C"/>
    <w:rsid w:val="005C2450"/>
    <w:rsid w:val="005C3158"/>
    <w:rsid w:val="005C3191"/>
    <w:rsid w:val="005C5058"/>
    <w:rsid w:val="005C5731"/>
    <w:rsid w:val="005C5795"/>
    <w:rsid w:val="005D002C"/>
    <w:rsid w:val="005D00B7"/>
    <w:rsid w:val="005D31FE"/>
    <w:rsid w:val="005D3F79"/>
    <w:rsid w:val="005D41BF"/>
    <w:rsid w:val="005D5E09"/>
    <w:rsid w:val="005D6732"/>
    <w:rsid w:val="005D6DB9"/>
    <w:rsid w:val="005D78F2"/>
    <w:rsid w:val="005E380B"/>
    <w:rsid w:val="005E48FC"/>
    <w:rsid w:val="005E633E"/>
    <w:rsid w:val="005F243F"/>
    <w:rsid w:val="005F34BD"/>
    <w:rsid w:val="005F521F"/>
    <w:rsid w:val="005F69BD"/>
    <w:rsid w:val="005F7F82"/>
    <w:rsid w:val="006010B5"/>
    <w:rsid w:val="00603222"/>
    <w:rsid w:val="00604CC7"/>
    <w:rsid w:val="00605486"/>
    <w:rsid w:val="0060689F"/>
    <w:rsid w:val="00606B0D"/>
    <w:rsid w:val="006129E5"/>
    <w:rsid w:val="00613861"/>
    <w:rsid w:val="00621916"/>
    <w:rsid w:val="00621D1B"/>
    <w:rsid w:val="00622E20"/>
    <w:rsid w:val="0062568D"/>
    <w:rsid w:val="006262D8"/>
    <w:rsid w:val="00630BD7"/>
    <w:rsid w:val="00630DDE"/>
    <w:rsid w:val="0063100F"/>
    <w:rsid w:val="00632C94"/>
    <w:rsid w:val="00632F92"/>
    <w:rsid w:val="00633673"/>
    <w:rsid w:val="00633EB6"/>
    <w:rsid w:val="00635AEB"/>
    <w:rsid w:val="00636A63"/>
    <w:rsid w:val="0063719F"/>
    <w:rsid w:val="00637F02"/>
    <w:rsid w:val="00640BF9"/>
    <w:rsid w:val="006411F5"/>
    <w:rsid w:val="00644AAC"/>
    <w:rsid w:val="00645162"/>
    <w:rsid w:val="006459D6"/>
    <w:rsid w:val="006472AA"/>
    <w:rsid w:val="0065190B"/>
    <w:rsid w:val="0065299D"/>
    <w:rsid w:val="00652A59"/>
    <w:rsid w:val="0065320D"/>
    <w:rsid w:val="0065338D"/>
    <w:rsid w:val="0066277F"/>
    <w:rsid w:val="00665310"/>
    <w:rsid w:val="0066676E"/>
    <w:rsid w:val="006675CB"/>
    <w:rsid w:val="00667FA0"/>
    <w:rsid w:val="0067247E"/>
    <w:rsid w:val="006732E9"/>
    <w:rsid w:val="00673A21"/>
    <w:rsid w:val="00674BC1"/>
    <w:rsid w:val="00675DDD"/>
    <w:rsid w:val="00677231"/>
    <w:rsid w:val="00680A65"/>
    <w:rsid w:val="00680FB7"/>
    <w:rsid w:val="006812B9"/>
    <w:rsid w:val="00682273"/>
    <w:rsid w:val="00682335"/>
    <w:rsid w:val="00682A86"/>
    <w:rsid w:val="00683C3D"/>
    <w:rsid w:val="00684189"/>
    <w:rsid w:val="00684533"/>
    <w:rsid w:val="00686E61"/>
    <w:rsid w:val="0069191A"/>
    <w:rsid w:val="00691F87"/>
    <w:rsid w:val="00693E6F"/>
    <w:rsid w:val="00694C3C"/>
    <w:rsid w:val="0069519D"/>
    <w:rsid w:val="006A00BB"/>
    <w:rsid w:val="006A1250"/>
    <w:rsid w:val="006A2A19"/>
    <w:rsid w:val="006A406F"/>
    <w:rsid w:val="006A6683"/>
    <w:rsid w:val="006A71C0"/>
    <w:rsid w:val="006B43D6"/>
    <w:rsid w:val="006B5115"/>
    <w:rsid w:val="006B5DEA"/>
    <w:rsid w:val="006B73A4"/>
    <w:rsid w:val="006B7A72"/>
    <w:rsid w:val="006C07D9"/>
    <w:rsid w:val="006C0DC9"/>
    <w:rsid w:val="006C27E9"/>
    <w:rsid w:val="006C38A3"/>
    <w:rsid w:val="006C5586"/>
    <w:rsid w:val="006C64B7"/>
    <w:rsid w:val="006C7F81"/>
    <w:rsid w:val="006D0411"/>
    <w:rsid w:val="006D13B7"/>
    <w:rsid w:val="006D14FA"/>
    <w:rsid w:val="006D5367"/>
    <w:rsid w:val="006D5E91"/>
    <w:rsid w:val="006D788F"/>
    <w:rsid w:val="006E0C1C"/>
    <w:rsid w:val="006E1710"/>
    <w:rsid w:val="006E29B9"/>
    <w:rsid w:val="006E3CD0"/>
    <w:rsid w:val="006E4C43"/>
    <w:rsid w:val="006E57A6"/>
    <w:rsid w:val="006E5E71"/>
    <w:rsid w:val="006E66EC"/>
    <w:rsid w:val="006E71C9"/>
    <w:rsid w:val="006E75BA"/>
    <w:rsid w:val="006E7A21"/>
    <w:rsid w:val="006F1029"/>
    <w:rsid w:val="006F2A2E"/>
    <w:rsid w:val="006F2AD4"/>
    <w:rsid w:val="006F4699"/>
    <w:rsid w:val="006F516A"/>
    <w:rsid w:val="006F51D6"/>
    <w:rsid w:val="006F5A75"/>
    <w:rsid w:val="006F5DBC"/>
    <w:rsid w:val="006F7923"/>
    <w:rsid w:val="00700BB2"/>
    <w:rsid w:val="00700CEB"/>
    <w:rsid w:val="007017E6"/>
    <w:rsid w:val="0070240F"/>
    <w:rsid w:val="00705F07"/>
    <w:rsid w:val="00707169"/>
    <w:rsid w:val="00707715"/>
    <w:rsid w:val="00711462"/>
    <w:rsid w:val="00711E7B"/>
    <w:rsid w:val="00712870"/>
    <w:rsid w:val="00713BE8"/>
    <w:rsid w:val="00714925"/>
    <w:rsid w:val="00715217"/>
    <w:rsid w:val="007158FD"/>
    <w:rsid w:val="00715B5C"/>
    <w:rsid w:val="00720234"/>
    <w:rsid w:val="00720345"/>
    <w:rsid w:val="007203C6"/>
    <w:rsid w:val="0072056E"/>
    <w:rsid w:val="007216C1"/>
    <w:rsid w:val="007221F6"/>
    <w:rsid w:val="00722827"/>
    <w:rsid w:val="00722A82"/>
    <w:rsid w:val="00722EFE"/>
    <w:rsid w:val="00724E52"/>
    <w:rsid w:val="007263BD"/>
    <w:rsid w:val="00731811"/>
    <w:rsid w:val="00732509"/>
    <w:rsid w:val="007328B9"/>
    <w:rsid w:val="0073428F"/>
    <w:rsid w:val="00734A44"/>
    <w:rsid w:val="007355FA"/>
    <w:rsid w:val="00736F20"/>
    <w:rsid w:val="0074003B"/>
    <w:rsid w:val="007407D9"/>
    <w:rsid w:val="00740903"/>
    <w:rsid w:val="00741749"/>
    <w:rsid w:val="007427F8"/>
    <w:rsid w:val="007432AC"/>
    <w:rsid w:val="00743D0B"/>
    <w:rsid w:val="00743FC7"/>
    <w:rsid w:val="00744979"/>
    <w:rsid w:val="007454BD"/>
    <w:rsid w:val="00745EB2"/>
    <w:rsid w:val="007461A2"/>
    <w:rsid w:val="00746D18"/>
    <w:rsid w:val="00747E9F"/>
    <w:rsid w:val="00750203"/>
    <w:rsid w:val="007505A3"/>
    <w:rsid w:val="00750718"/>
    <w:rsid w:val="00751526"/>
    <w:rsid w:val="007515C0"/>
    <w:rsid w:val="007526D7"/>
    <w:rsid w:val="00752764"/>
    <w:rsid w:val="00754543"/>
    <w:rsid w:val="00756E91"/>
    <w:rsid w:val="0075789F"/>
    <w:rsid w:val="007613A6"/>
    <w:rsid w:val="007622BC"/>
    <w:rsid w:val="00762F14"/>
    <w:rsid w:val="007644BF"/>
    <w:rsid w:val="007663F3"/>
    <w:rsid w:val="0076651A"/>
    <w:rsid w:val="00767CE5"/>
    <w:rsid w:val="007705AA"/>
    <w:rsid w:val="00771944"/>
    <w:rsid w:val="007735DD"/>
    <w:rsid w:val="00773C55"/>
    <w:rsid w:val="00775BA2"/>
    <w:rsid w:val="00777253"/>
    <w:rsid w:val="00780E4D"/>
    <w:rsid w:val="00781583"/>
    <w:rsid w:val="00782422"/>
    <w:rsid w:val="0078261C"/>
    <w:rsid w:val="00784361"/>
    <w:rsid w:val="00785439"/>
    <w:rsid w:val="0078547C"/>
    <w:rsid w:val="007855D5"/>
    <w:rsid w:val="00785AF2"/>
    <w:rsid w:val="007860AF"/>
    <w:rsid w:val="007861CB"/>
    <w:rsid w:val="00787EFF"/>
    <w:rsid w:val="00790A66"/>
    <w:rsid w:val="007917EB"/>
    <w:rsid w:val="007923FB"/>
    <w:rsid w:val="00792799"/>
    <w:rsid w:val="00793799"/>
    <w:rsid w:val="00793F8C"/>
    <w:rsid w:val="0079558B"/>
    <w:rsid w:val="00795979"/>
    <w:rsid w:val="00796419"/>
    <w:rsid w:val="00797E67"/>
    <w:rsid w:val="007A25BD"/>
    <w:rsid w:val="007A29A1"/>
    <w:rsid w:val="007A39D1"/>
    <w:rsid w:val="007A3D7E"/>
    <w:rsid w:val="007A42B7"/>
    <w:rsid w:val="007A52D8"/>
    <w:rsid w:val="007A55AE"/>
    <w:rsid w:val="007A62AE"/>
    <w:rsid w:val="007A6DBF"/>
    <w:rsid w:val="007A70FD"/>
    <w:rsid w:val="007A7D74"/>
    <w:rsid w:val="007B181E"/>
    <w:rsid w:val="007B2205"/>
    <w:rsid w:val="007B2885"/>
    <w:rsid w:val="007B30CE"/>
    <w:rsid w:val="007B3E8E"/>
    <w:rsid w:val="007B4623"/>
    <w:rsid w:val="007B4A5D"/>
    <w:rsid w:val="007B4B90"/>
    <w:rsid w:val="007B701C"/>
    <w:rsid w:val="007C01B5"/>
    <w:rsid w:val="007C143C"/>
    <w:rsid w:val="007C1BFD"/>
    <w:rsid w:val="007C2C8F"/>
    <w:rsid w:val="007C463D"/>
    <w:rsid w:val="007C60DB"/>
    <w:rsid w:val="007D1151"/>
    <w:rsid w:val="007D352D"/>
    <w:rsid w:val="007D51B9"/>
    <w:rsid w:val="007D59A5"/>
    <w:rsid w:val="007D5EEF"/>
    <w:rsid w:val="007D6606"/>
    <w:rsid w:val="007D73A0"/>
    <w:rsid w:val="007D7AC5"/>
    <w:rsid w:val="007E3153"/>
    <w:rsid w:val="007E31F7"/>
    <w:rsid w:val="007E41CC"/>
    <w:rsid w:val="007E4AA3"/>
    <w:rsid w:val="007E63B0"/>
    <w:rsid w:val="007E6F11"/>
    <w:rsid w:val="007F3454"/>
    <w:rsid w:val="007F488D"/>
    <w:rsid w:val="007F6774"/>
    <w:rsid w:val="007F6ED9"/>
    <w:rsid w:val="00800E31"/>
    <w:rsid w:val="0080365B"/>
    <w:rsid w:val="008053F2"/>
    <w:rsid w:val="008061CD"/>
    <w:rsid w:val="00806C85"/>
    <w:rsid w:val="0080751A"/>
    <w:rsid w:val="00807B34"/>
    <w:rsid w:val="00810853"/>
    <w:rsid w:val="0081160F"/>
    <w:rsid w:val="0081180C"/>
    <w:rsid w:val="00811A98"/>
    <w:rsid w:val="0081354D"/>
    <w:rsid w:val="00814615"/>
    <w:rsid w:val="00814D07"/>
    <w:rsid w:val="008151D3"/>
    <w:rsid w:val="00815D85"/>
    <w:rsid w:val="00816006"/>
    <w:rsid w:val="00820A43"/>
    <w:rsid w:val="00821392"/>
    <w:rsid w:val="00821A95"/>
    <w:rsid w:val="00824B15"/>
    <w:rsid w:val="0082758E"/>
    <w:rsid w:val="00830E98"/>
    <w:rsid w:val="00831293"/>
    <w:rsid w:val="0083428F"/>
    <w:rsid w:val="00837CDC"/>
    <w:rsid w:val="00840578"/>
    <w:rsid w:val="00840C11"/>
    <w:rsid w:val="00842A22"/>
    <w:rsid w:val="00843B10"/>
    <w:rsid w:val="00844373"/>
    <w:rsid w:val="00846659"/>
    <w:rsid w:val="00846FBC"/>
    <w:rsid w:val="00847BE5"/>
    <w:rsid w:val="00847D9B"/>
    <w:rsid w:val="00850F85"/>
    <w:rsid w:val="00851A25"/>
    <w:rsid w:val="0085207D"/>
    <w:rsid w:val="00853EC1"/>
    <w:rsid w:val="00853F91"/>
    <w:rsid w:val="00854F7A"/>
    <w:rsid w:val="008570BF"/>
    <w:rsid w:val="00860AA6"/>
    <w:rsid w:val="00862CD3"/>
    <w:rsid w:val="00866685"/>
    <w:rsid w:val="00867862"/>
    <w:rsid w:val="00867F9B"/>
    <w:rsid w:val="008726E8"/>
    <w:rsid w:val="00873DF5"/>
    <w:rsid w:val="00873FA9"/>
    <w:rsid w:val="00875883"/>
    <w:rsid w:val="0087669E"/>
    <w:rsid w:val="00876A52"/>
    <w:rsid w:val="0087739F"/>
    <w:rsid w:val="00877F03"/>
    <w:rsid w:val="00884070"/>
    <w:rsid w:val="008870B6"/>
    <w:rsid w:val="00887AE9"/>
    <w:rsid w:val="0089062B"/>
    <w:rsid w:val="00890752"/>
    <w:rsid w:val="00891F9A"/>
    <w:rsid w:val="0089419F"/>
    <w:rsid w:val="008A044A"/>
    <w:rsid w:val="008A0B96"/>
    <w:rsid w:val="008A0F7D"/>
    <w:rsid w:val="008A22B7"/>
    <w:rsid w:val="008A2505"/>
    <w:rsid w:val="008A3895"/>
    <w:rsid w:val="008A3E37"/>
    <w:rsid w:val="008A4C79"/>
    <w:rsid w:val="008A4CCA"/>
    <w:rsid w:val="008A583D"/>
    <w:rsid w:val="008A58EC"/>
    <w:rsid w:val="008A5DC4"/>
    <w:rsid w:val="008A7B89"/>
    <w:rsid w:val="008A7DA6"/>
    <w:rsid w:val="008B052A"/>
    <w:rsid w:val="008B0DD9"/>
    <w:rsid w:val="008B1C9B"/>
    <w:rsid w:val="008B2548"/>
    <w:rsid w:val="008B716B"/>
    <w:rsid w:val="008B744C"/>
    <w:rsid w:val="008C150A"/>
    <w:rsid w:val="008C1FD9"/>
    <w:rsid w:val="008C6AE5"/>
    <w:rsid w:val="008D04C5"/>
    <w:rsid w:val="008D1283"/>
    <w:rsid w:val="008D19C1"/>
    <w:rsid w:val="008D28D5"/>
    <w:rsid w:val="008D3071"/>
    <w:rsid w:val="008D7CAF"/>
    <w:rsid w:val="008E08F7"/>
    <w:rsid w:val="008E1024"/>
    <w:rsid w:val="008E261A"/>
    <w:rsid w:val="008E2782"/>
    <w:rsid w:val="008E2BA0"/>
    <w:rsid w:val="008E2FBE"/>
    <w:rsid w:val="008E37AA"/>
    <w:rsid w:val="008E3A1E"/>
    <w:rsid w:val="008E3E51"/>
    <w:rsid w:val="008E4224"/>
    <w:rsid w:val="008E47CC"/>
    <w:rsid w:val="008E7D4C"/>
    <w:rsid w:val="008E7EB4"/>
    <w:rsid w:val="008F20DA"/>
    <w:rsid w:val="008F4096"/>
    <w:rsid w:val="008F4603"/>
    <w:rsid w:val="008F4650"/>
    <w:rsid w:val="008F6B29"/>
    <w:rsid w:val="009001DB"/>
    <w:rsid w:val="00901A28"/>
    <w:rsid w:val="009027B7"/>
    <w:rsid w:val="0090423E"/>
    <w:rsid w:val="009050C0"/>
    <w:rsid w:val="00905274"/>
    <w:rsid w:val="00905E9B"/>
    <w:rsid w:val="0090674D"/>
    <w:rsid w:val="0090763D"/>
    <w:rsid w:val="00910208"/>
    <w:rsid w:val="00910384"/>
    <w:rsid w:val="00910A93"/>
    <w:rsid w:val="0091124B"/>
    <w:rsid w:val="00911743"/>
    <w:rsid w:val="00911D26"/>
    <w:rsid w:val="00913651"/>
    <w:rsid w:val="009137B3"/>
    <w:rsid w:val="00916039"/>
    <w:rsid w:val="00921D87"/>
    <w:rsid w:val="00921E15"/>
    <w:rsid w:val="00922304"/>
    <w:rsid w:val="009249C1"/>
    <w:rsid w:val="00925372"/>
    <w:rsid w:val="0092603B"/>
    <w:rsid w:val="00926BE1"/>
    <w:rsid w:val="00931026"/>
    <w:rsid w:val="009316F6"/>
    <w:rsid w:val="009318D5"/>
    <w:rsid w:val="009328E4"/>
    <w:rsid w:val="00935303"/>
    <w:rsid w:val="0093539C"/>
    <w:rsid w:val="00936552"/>
    <w:rsid w:val="00936FE8"/>
    <w:rsid w:val="00941FA0"/>
    <w:rsid w:val="00942FAD"/>
    <w:rsid w:val="009438B1"/>
    <w:rsid w:val="00943961"/>
    <w:rsid w:val="00944418"/>
    <w:rsid w:val="00944678"/>
    <w:rsid w:val="00945173"/>
    <w:rsid w:val="0094524A"/>
    <w:rsid w:val="009456A0"/>
    <w:rsid w:val="00946CAF"/>
    <w:rsid w:val="009506BD"/>
    <w:rsid w:val="00950F6C"/>
    <w:rsid w:val="009526DC"/>
    <w:rsid w:val="00953C3B"/>
    <w:rsid w:val="00953C7E"/>
    <w:rsid w:val="009545E7"/>
    <w:rsid w:val="009549B9"/>
    <w:rsid w:val="00954AA7"/>
    <w:rsid w:val="00955B13"/>
    <w:rsid w:val="00955DC8"/>
    <w:rsid w:val="009603AE"/>
    <w:rsid w:val="00960E47"/>
    <w:rsid w:val="00961255"/>
    <w:rsid w:val="009624C7"/>
    <w:rsid w:val="0096569F"/>
    <w:rsid w:val="00965849"/>
    <w:rsid w:val="009662FD"/>
    <w:rsid w:val="0096710B"/>
    <w:rsid w:val="00970691"/>
    <w:rsid w:val="00970AB3"/>
    <w:rsid w:val="009725BA"/>
    <w:rsid w:val="009767B7"/>
    <w:rsid w:val="009824DC"/>
    <w:rsid w:val="00982EE5"/>
    <w:rsid w:val="009831A8"/>
    <w:rsid w:val="009837F9"/>
    <w:rsid w:val="00983AF6"/>
    <w:rsid w:val="00983F4E"/>
    <w:rsid w:val="0098469F"/>
    <w:rsid w:val="00985771"/>
    <w:rsid w:val="00985819"/>
    <w:rsid w:val="0098587B"/>
    <w:rsid w:val="00985D16"/>
    <w:rsid w:val="00986919"/>
    <w:rsid w:val="00990329"/>
    <w:rsid w:val="009904D4"/>
    <w:rsid w:val="00993E8B"/>
    <w:rsid w:val="00995C5D"/>
    <w:rsid w:val="00997A6E"/>
    <w:rsid w:val="009A1263"/>
    <w:rsid w:val="009A18D0"/>
    <w:rsid w:val="009A28B9"/>
    <w:rsid w:val="009A3D1F"/>
    <w:rsid w:val="009A46DC"/>
    <w:rsid w:val="009A7A2F"/>
    <w:rsid w:val="009B0C97"/>
    <w:rsid w:val="009B1DA4"/>
    <w:rsid w:val="009B244F"/>
    <w:rsid w:val="009B3E6D"/>
    <w:rsid w:val="009B5702"/>
    <w:rsid w:val="009B5D2F"/>
    <w:rsid w:val="009C0196"/>
    <w:rsid w:val="009C2D6B"/>
    <w:rsid w:val="009C3405"/>
    <w:rsid w:val="009C38DF"/>
    <w:rsid w:val="009C3C19"/>
    <w:rsid w:val="009C5B37"/>
    <w:rsid w:val="009C5B4B"/>
    <w:rsid w:val="009C681E"/>
    <w:rsid w:val="009C6E95"/>
    <w:rsid w:val="009C7546"/>
    <w:rsid w:val="009C7836"/>
    <w:rsid w:val="009D259E"/>
    <w:rsid w:val="009D2A2D"/>
    <w:rsid w:val="009D4A77"/>
    <w:rsid w:val="009D507B"/>
    <w:rsid w:val="009D5989"/>
    <w:rsid w:val="009D5DB1"/>
    <w:rsid w:val="009D5EC5"/>
    <w:rsid w:val="009D611F"/>
    <w:rsid w:val="009D73B0"/>
    <w:rsid w:val="009D7D6C"/>
    <w:rsid w:val="009E0DC8"/>
    <w:rsid w:val="009E15EF"/>
    <w:rsid w:val="009E1EBA"/>
    <w:rsid w:val="009E1F87"/>
    <w:rsid w:val="009E2607"/>
    <w:rsid w:val="009E2CC3"/>
    <w:rsid w:val="009E2F1F"/>
    <w:rsid w:val="009E4CB0"/>
    <w:rsid w:val="009E5074"/>
    <w:rsid w:val="009E50F9"/>
    <w:rsid w:val="009F0FE8"/>
    <w:rsid w:val="009F222E"/>
    <w:rsid w:val="009F4197"/>
    <w:rsid w:val="009F5C62"/>
    <w:rsid w:val="009F60AD"/>
    <w:rsid w:val="009F6F5C"/>
    <w:rsid w:val="00A00364"/>
    <w:rsid w:val="00A00AD0"/>
    <w:rsid w:val="00A0114E"/>
    <w:rsid w:val="00A017CD"/>
    <w:rsid w:val="00A031BC"/>
    <w:rsid w:val="00A034D4"/>
    <w:rsid w:val="00A03BCA"/>
    <w:rsid w:val="00A04269"/>
    <w:rsid w:val="00A043F5"/>
    <w:rsid w:val="00A076E7"/>
    <w:rsid w:val="00A10D18"/>
    <w:rsid w:val="00A10F14"/>
    <w:rsid w:val="00A11F7D"/>
    <w:rsid w:val="00A12E85"/>
    <w:rsid w:val="00A13829"/>
    <w:rsid w:val="00A138A9"/>
    <w:rsid w:val="00A15481"/>
    <w:rsid w:val="00A1624C"/>
    <w:rsid w:val="00A16887"/>
    <w:rsid w:val="00A17B83"/>
    <w:rsid w:val="00A20D89"/>
    <w:rsid w:val="00A215DC"/>
    <w:rsid w:val="00A22A1F"/>
    <w:rsid w:val="00A239DB"/>
    <w:rsid w:val="00A23F26"/>
    <w:rsid w:val="00A24AE6"/>
    <w:rsid w:val="00A2677B"/>
    <w:rsid w:val="00A27D5B"/>
    <w:rsid w:val="00A31528"/>
    <w:rsid w:val="00A34143"/>
    <w:rsid w:val="00A355A0"/>
    <w:rsid w:val="00A37064"/>
    <w:rsid w:val="00A378C0"/>
    <w:rsid w:val="00A37AFB"/>
    <w:rsid w:val="00A37CD3"/>
    <w:rsid w:val="00A4000A"/>
    <w:rsid w:val="00A40355"/>
    <w:rsid w:val="00A40620"/>
    <w:rsid w:val="00A40B77"/>
    <w:rsid w:val="00A4122F"/>
    <w:rsid w:val="00A4472B"/>
    <w:rsid w:val="00A45612"/>
    <w:rsid w:val="00A54745"/>
    <w:rsid w:val="00A549A2"/>
    <w:rsid w:val="00A552B5"/>
    <w:rsid w:val="00A55FCA"/>
    <w:rsid w:val="00A600B7"/>
    <w:rsid w:val="00A61C57"/>
    <w:rsid w:val="00A62E02"/>
    <w:rsid w:val="00A64082"/>
    <w:rsid w:val="00A64F7C"/>
    <w:rsid w:val="00A704BA"/>
    <w:rsid w:val="00A728A3"/>
    <w:rsid w:val="00A75896"/>
    <w:rsid w:val="00A800E8"/>
    <w:rsid w:val="00A8504A"/>
    <w:rsid w:val="00A92D43"/>
    <w:rsid w:val="00A93180"/>
    <w:rsid w:val="00A93BD1"/>
    <w:rsid w:val="00A945FC"/>
    <w:rsid w:val="00A94E03"/>
    <w:rsid w:val="00A94E46"/>
    <w:rsid w:val="00A95550"/>
    <w:rsid w:val="00A96D61"/>
    <w:rsid w:val="00AA1185"/>
    <w:rsid w:val="00AA31EB"/>
    <w:rsid w:val="00AA4DC7"/>
    <w:rsid w:val="00AA5C17"/>
    <w:rsid w:val="00AA7C24"/>
    <w:rsid w:val="00AB1128"/>
    <w:rsid w:val="00AB18BF"/>
    <w:rsid w:val="00AB268C"/>
    <w:rsid w:val="00AB42B9"/>
    <w:rsid w:val="00AB4E0D"/>
    <w:rsid w:val="00AB514B"/>
    <w:rsid w:val="00AB5237"/>
    <w:rsid w:val="00AB5AAB"/>
    <w:rsid w:val="00AB6659"/>
    <w:rsid w:val="00AC127B"/>
    <w:rsid w:val="00AC1814"/>
    <w:rsid w:val="00AC21F4"/>
    <w:rsid w:val="00AC41C6"/>
    <w:rsid w:val="00AC47DB"/>
    <w:rsid w:val="00AC6CF1"/>
    <w:rsid w:val="00AD2998"/>
    <w:rsid w:val="00AD407E"/>
    <w:rsid w:val="00AD5E32"/>
    <w:rsid w:val="00AD6F26"/>
    <w:rsid w:val="00AD74ED"/>
    <w:rsid w:val="00AD7B55"/>
    <w:rsid w:val="00AE01E5"/>
    <w:rsid w:val="00AE2045"/>
    <w:rsid w:val="00AE2772"/>
    <w:rsid w:val="00AE52F3"/>
    <w:rsid w:val="00AE549A"/>
    <w:rsid w:val="00AE54BB"/>
    <w:rsid w:val="00AE6E14"/>
    <w:rsid w:val="00AF0463"/>
    <w:rsid w:val="00AF2715"/>
    <w:rsid w:val="00AF2743"/>
    <w:rsid w:val="00AF29D2"/>
    <w:rsid w:val="00AF3107"/>
    <w:rsid w:val="00AF335D"/>
    <w:rsid w:val="00AF3B0C"/>
    <w:rsid w:val="00AF42AE"/>
    <w:rsid w:val="00AF4ACB"/>
    <w:rsid w:val="00AF516A"/>
    <w:rsid w:val="00B00767"/>
    <w:rsid w:val="00B01BAC"/>
    <w:rsid w:val="00B01BB0"/>
    <w:rsid w:val="00B01BDE"/>
    <w:rsid w:val="00B033A6"/>
    <w:rsid w:val="00B03A05"/>
    <w:rsid w:val="00B042B0"/>
    <w:rsid w:val="00B04D35"/>
    <w:rsid w:val="00B04DDF"/>
    <w:rsid w:val="00B0645A"/>
    <w:rsid w:val="00B10BF7"/>
    <w:rsid w:val="00B11D30"/>
    <w:rsid w:val="00B127B3"/>
    <w:rsid w:val="00B134C7"/>
    <w:rsid w:val="00B144A3"/>
    <w:rsid w:val="00B14B3B"/>
    <w:rsid w:val="00B16635"/>
    <w:rsid w:val="00B17345"/>
    <w:rsid w:val="00B20CCB"/>
    <w:rsid w:val="00B2206F"/>
    <w:rsid w:val="00B23EB3"/>
    <w:rsid w:val="00B24545"/>
    <w:rsid w:val="00B267FD"/>
    <w:rsid w:val="00B27504"/>
    <w:rsid w:val="00B275CB"/>
    <w:rsid w:val="00B31FAE"/>
    <w:rsid w:val="00B328FA"/>
    <w:rsid w:val="00B36022"/>
    <w:rsid w:val="00B378CB"/>
    <w:rsid w:val="00B40724"/>
    <w:rsid w:val="00B40CF9"/>
    <w:rsid w:val="00B418D7"/>
    <w:rsid w:val="00B44268"/>
    <w:rsid w:val="00B44A18"/>
    <w:rsid w:val="00B465BC"/>
    <w:rsid w:val="00B46CF1"/>
    <w:rsid w:val="00B47C7B"/>
    <w:rsid w:val="00B50FEE"/>
    <w:rsid w:val="00B51013"/>
    <w:rsid w:val="00B522B8"/>
    <w:rsid w:val="00B535BF"/>
    <w:rsid w:val="00B545A4"/>
    <w:rsid w:val="00B5665C"/>
    <w:rsid w:val="00B62521"/>
    <w:rsid w:val="00B631ED"/>
    <w:rsid w:val="00B64ADC"/>
    <w:rsid w:val="00B650EE"/>
    <w:rsid w:val="00B66CAD"/>
    <w:rsid w:val="00B70D7B"/>
    <w:rsid w:val="00B71617"/>
    <w:rsid w:val="00B73441"/>
    <w:rsid w:val="00B751D5"/>
    <w:rsid w:val="00B752A2"/>
    <w:rsid w:val="00B7536B"/>
    <w:rsid w:val="00B7543D"/>
    <w:rsid w:val="00B75688"/>
    <w:rsid w:val="00B76A5F"/>
    <w:rsid w:val="00B76BAB"/>
    <w:rsid w:val="00B80E94"/>
    <w:rsid w:val="00B81352"/>
    <w:rsid w:val="00B81E82"/>
    <w:rsid w:val="00B83BF3"/>
    <w:rsid w:val="00B83EF9"/>
    <w:rsid w:val="00B8485B"/>
    <w:rsid w:val="00B91F17"/>
    <w:rsid w:val="00B929F7"/>
    <w:rsid w:val="00B92D5A"/>
    <w:rsid w:val="00B93428"/>
    <w:rsid w:val="00B94D68"/>
    <w:rsid w:val="00B95A89"/>
    <w:rsid w:val="00B97161"/>
    <w:rsid w:val="00B9750E"/>
    <w:rsid w:val="00BA0F68"/>
    <w:rsid w:val="00BA12E2"/>
    <w:rsid w:val="00BA147B"/>
    <w:rsid w:val="00BA390C"/>
    <w:rsid w:val="00BA46DA"/>
    <w:rsid w:val="00BA516D"/>
    <w:rsid w:val="00BA6FC1"/>
    <w:rsid w:val="00BA7E27"/>
    <w:rsid w:val="00BB0AE1"/>
    <w:rsid w:val="00BB2024"/>
    <w:rsid w:val="00BB57D4"/>
    <w:rsid w:val="00BB679D"/>
    <w:rsid w:val="00BB6F4C"/>
    <w:rsid w:val="00BB719C"/>
    <w:rsid w:val="00BC0A07"/>
    <w:rsid w:val="00BC15C0"/>
    <w:rsid w:val="00BC2B56"/>
    <w:rsid w:val="00BC5929"/>
    <w:rsid w:val="00BC7D8B"/>
    <w:rsid w:val="00BC7FF7"/>
    <w:rsid w:val="00BD0318"/>
    <w:rsid w:val="00BD1BE6"/>
    <w:rsid w:val="00BD2DBB"/>
    <w:rsid w:val="00BD565C"/>
    <w:rsid w:val="00BD7443"/>
    <w:rsid w:val="00BE0AFB"/>
    <w:rsid w:val="00BE2D0C"/>
    <w:rsid w:val="00BE3BC8"/>
    <w:rsid w:val="00BE4F23"/>
    <w:rsid w:val="00BE5777"/>
    <w:rsid w:val="00BE7145"/>
    <w:rsid w:val="00BE7D58"/>
    <w:rsid w:val="00BE7E5F"/>
    <w:rsid w:val="00BF22D3"/>
    <w:rsid w:val="00BF240E"/>
    <w:rsid w:val="00BF4F86"/>
    <w:rsid w:val="00BF61A9"/>
    <w:rsid w:val="00BF6928"/>
    <w:rsid w:val="00BF7349"/>
    <w:rsid w:val="00BF7BDD"/>
    <w:rsid w:val="00BF7EF9"/>
    <w:rsid w:val="00C02327"/>
    <w:rsid w:val="00C051C5"/>
    <w:rsid w:val="00C05E84"/>
    <w:rsid w:val="00C07BC2"/>
    <w:rsid w:val="00C07C9C"/>
    <w:rsid w:val="00C11422"/>
    <w:rsid w:val="00C12516"/>
    <w:rsid w:val="00C12684"/>
    <w:rsid w:val="00C127CB"/>
    <w:rsid w:val="00C15D25"/>
    <w:rsid w:val="00C20B88"/>
    <w:rsid w:val="00C244B6"/>
    <w:rsid w:val="00C2541E"/>
    <w:rsid w:val="00C267AB"/>
    <w:rsid w:val="00C26B9C"/>
    <w:rsid w:val="00C30BE9"/>
    <w:rsid w:val="00C310BD"/>
    <w:rsid w:val="00C328DE"/>
    <w:rsid w:val="00C33069"/>
    <w:rsid w:val="00C34E4A"/>
    <w:rsid w:val="00C3652B"/>
    <w:rsid w:val="00C367A2"/>
    <w:rsid w:val="00C37C30"/>
    <w:rsid w:val="00C37D31"/>
    <w:rsid w:val="00C40FD5"/>
    <w:rsid w:val="00C432FE"/>
    <w:rsid w:val="00C43694"/>
    <w:rsid w:val="00C44086"/>
    <w:rsid w:val="00C4494D"/>
    <w:rsid w:val="00C47249"/>
    <w:rsid w:val="00C522D4"/>
    <w:rsid w:val="00C53145"/>
    <w:rsid w:val="00C53AC0"/>
    <w:rsid w:val="00C54D7A"/>
    <w:rsid w:val="00C55D89"/>
    <w:rsid w:val="00C5601F"/>
    <w:rsid w:val="00C56CD2"/>
    <w:rsid w:val="00C609C5"/>
    <w:rsid w:val="00C60CF3"/>
    <w:rsid w:val="00C625F0"/>
    <w:rsid w:val="00C62680"/>
    <w:rsid w:val="00C62FA2"/>
    <w:rsid w:val="00C6343A"/>
    <w:rsid w:val="00C63919"/>
    <w:rsid w:val="00C6446B"/>
    <w:rsid w:val="00C64791"/>
    <w:rsid w:val="00C64B92"/>
    <w:rsid w:val="00C66AC1"/>
    <w:rsid w:val="00C66F2E"/>
    <w:rsid w:val="00C67F71"/>
    <w:rsid w:val="00C71810"/>
    <w:rsid w:val="00C72160"/>
    <w:rsid w:val="00C72B9F"/>
    <w:rsid w:val="00C72CF1"/>
    <w:rsid w:val="00C731AF"/>
    <w:rsid w:val="00C7417C"/>
    <w:rsid w:val="00C762D2"/>
    <w:rsid w:val="00C76747"/>
    <w:rsid w:val="00C770FE"/>
    <w:rsid w:val="00C8120F"/>
    <w:rsid w:val="00C836ED"/>
    <w:rsid w:val="00C85B14"/>
    <w:rsid w:val="00C9139B"/>
    <w:rsid w:val="00C9297D"/>
    <w:rsid w:val="00C929B1"/>
    <w:rsid w:val="00C94195"/>
    <w:rsid w:val="00C946F8"/>
    <w:rsid w:val="00C96532"/>
    <w:rsid w:val="00C96869"/>
    <w:rsid w:val="00C96AF7"/>
    <w:rsid w:val="00C96D47"/>
    <w:rsid w:val="00CA12CA"/>
    <w:rsid w:val="00CA53BC"/>
    <w:rsid w:val="00CA6FC8"/>
    <w:rsid w:val="00CA7708"/>
    <w:rsid w:val="00CB0B2C"/>
    <w:rsid w:val="00CB12E9"/>
    <w:rsid w:val="00CB1609"/>
    <w:rsid w:val="00CB25D2"/>
    <w:rsid w:val="00CB2DB6"/>
    <w:rsid w:val="00CB32AA"/>
    <w:rsid w:val="00CB45C0"/>
    <w:rsid w:val="00CB59D9"/>
    <w:rsid w:val="00CB62FF"/>
    <w:rsid w:val="00CB6BBF"/>
    <w:rsid w:val="00CC3576"/>
    <w:rsid w:val="00CC3910"/>
    <w:rsid w:val="00CC4BD0"/>
    <w:rsid w:val="00CC4E40"/>
    <w:rsid w:val="00CC5B2D"/>
    <w:rsid w:val="00CC65A6"/>
    <w:rsid w:val="00CC7684"/>
    <w:rsid w:val="00CC7C72"/>
    <w:rsid w:val="00CD166F"/>
    <w:rsid w:val="00CD33F1"/>
    <w:rsid w:val="00CD441B"/>
    <w:rsid w:val="00CD4E44"/>
    <w:rsid w:val="00CD779F"/>
    <w:rsid w:val="00CD7D80"/>
    <w:rsid w:val="00CE31BB"/>
    <w:rsid w:val="00CE3EF2"/>
    <w:rsid w:val="00CE4769"/>
    <w:rsid w:val="00CE47AA"/>
    <w:rsid w:val="00CE5BB9"/>
    <w:rsid w:val="00CF0088"/>
    <w:rsid w:val="00CF12F4"/>
    <w:rsid w:val="00CF31BC"/>
    <w:rsid w:val="00CF392E"/>
    <w:rsid w:val="00CF4688"/>
    <w:rsid w:val="00CF4C23"/>
    <w:rsid w:val="00CF6543"/>
    <w:rsid w:val="00CF6FE2"/>
    <w:rsid w:val="00D00FF7"/>
    <w:rsid w:val="00D01CFD"/>
    <w:rsid w:val="00D04162"/>
    <w:rsid w:val="00D04E43"/>
    <w:rsid w:val="00D04F3E"/>
    <w:rsid w:val="00D06330"/>
    <w:rsid w:val="00D105C3"/>
    <w:rsid w:val="00D10EBD"/>
    <w:rsid w:val="00D13412"/>
    <w:rsid w:val="00D13604"/>
    <w:rsid w:val="00D13A7D"/>
    <w:rsid w:val="00D13D96"/>
    <w:rsid w:val="00D1449D"/>
    <w:rsid w:val="00D15C28"/>
    <w:rsid w:val="00D2039A"/>
    <w:rsid w:val="00D2044D"/>
    <w:rsid w:val="00D20A7B"/>
    <w:rsid w:val="00D22955"/>
    <w:rsid w:val="00D22F80"/>
    <w:rsid w:val="00D22FE6"/>
    <w:rsid w:val="00D2397F"/>
    <w:rsid w:val="00D24265"/>
    <w:rsid w:val="00D2557D"/>
    <w:rsid w:val="00D25EAF"/>
    <w:rsid w:val="00D26342"/>
    <w:rsid w:val="00D31414"/>
    <w:rsid w:val="00D3158D"/>
    <w:rsid w:val="00D3192E"/>
    <w:rsid w:val="00D37992"/>
    <w:rsid w:val="00D41542"/>
    <w:rsid w:val="00D42144"/>
    <w:rsid w:val="00D43A3C"/>
    <w:rsid w:val="00D450EA"/>
    <w:rsid w:val="00D463AB"/>
    <w:rsid w:val="00D474C9"/>
    <w:rsid w:val="00D521F1"/>
    <w:rsid w:val="00D52D91"/>
    <w:rsid w:val="00D5303E"/>
    <w:rsid w:val="00D534E2"/>
    <w:rsid w:val="00D53B08"/>
    <w:rsid w:val="00D5609F"/>
    <w:rsid w:val="00D569CF"/>
    <w:rsid w:val="00D56C25"/>
    <w:rsid w:val="00D574F2"/>
    <w:rsid w:val="00D57A00"/>
    <w:rsid w:val="00D602BE"/>
    <w:rsid w:val="00D623E6"/>
    <w:rsid w:val="00D62E1A"/>
    <w:rsid w:val="00D633D5"/>
    <w:rsid w:val="00D6389F"/>
    <w:rsid w:val="00D64A6F"/>
    <w:rsid w:val="00D64C30"/>
    <w:rsid w:val="00D67230"/>
    <w:rsid w:val="00D72C6E"/>
    <w:rsid w:val="00D7729B"/>
    <w:rsid w:val="00D77670"/>
    <w:rsid w:val="00D77740"/>
    <w:rsid w:val="00D83E4F"/>
    <w:rsid w:val="00D84EFE"/>
    <w:rsid w:val="00D8557D"/>
    <w:rsid w:val="00D85F8C"/>
    <w:rsid w:val="00D87F7F"/>
    <w:rsid w:val="00D90108"/>
    <w:rsid w:val="00D9073F"/>
    <w:rsid w:val="00D92083"/>
    <w:rsid w:val="00D93E53"/>
    <w:rsid w:val="00D94A0C"/>
    <w:rsid w:val="00D971AA"/>
    <w:rsid w:val="00DA1393"/>
    <w:rsid w:val="00DA1961"/>
    <w:rsid w:val="00DA4453"/>
    <w:rsid w:val="00DA48E5"/>
    <w:rsid w:val="00DA5EF0"/>
    <w:rsid w:val="00DA758D"/>
    <w:rsid w:val="00DB253B"/>
    <w:rsid w:val="00DB39CE"/>
    <w:rsid w:val="00DB4FE0"/>
    <w:rsid w:val="00DB54A2"/>
    <w:rsid w:val="00DB54A3"/>
    <w:rsid w:val="00DC0C90"/>
    <w:rsid w:val="00DC1ABF"/>
    <w:rsid w:val="00DC1C6E"/>
    <w:rsid w:val="00DC4529"/>
    <w:rsid w:val="00DC4802"/>
    <w:rsid w:val="00DC4845"/>
    <w:rsid w:val="00DC7900"/>
    <w:rsid w:val="00DC7C22"/>
    <w:rsid w:val="00DD06C8"/>
    <w:rsid w:val="00DD1292"/>
    <w:rsid w:val="00DD18E9"/>
    <w:rsid w:val="00DD2BF2"/>
    <w:rsid w:val="00DD577E"/>
    <w:rsid w:val="00DD78EC"/>
    <w:rsid w:val="00DE102D"/>
    <w:rsid w:val="00DE242A"/>
    <w:rsid w:val="00DE2A12"/>
    <w:rsid w:val="00DE2A47"/>
    <w:rsid w:val="00DE3CB2"/>
    <w:rsid w:val="00DE4B03"/>
    <w:rsid w:val="00DF04C2"/>
    <w:rsid w:val="00DF56B3"/>
    <w:rsid w:val="00DF78E5"/>
    <w:rsid w:val="00E00300"/>
    <w:rsid w:val="00E009F2"/>
    <w:rsid w:val="00E0286E"/>
    <w:rsid w:val="00E030FD"/>
    <w:rsid w:val="00E03526"/>
    <w:rsid w:val="00E04DF6"/>
    <w:rsid w:val="00E054C0"/>
    <w:rsid w:val="00E07988"/>
    <w:rsid w:val="00E146DF"/>
    <w:rsid w:val="00E168F4"/>
    <w:rsid w:val="00E176FB"/>
    <w:rsid w:val="00E20456"/>
    <w:rsid w:val="00E22C53"/>
    <w:rsid w:val="00E23867"/>
    <w:rsid w:val="00E2637F"/>
    <w:rsid w:val="00E27F92"/>
    <w:rsid w:val="00E30E92"/>
    <w:rsid w:val="00E31607"/>
    <w:rsid w:val="00E328C0"/>
    <w:rsid w:val="00E36590"/>
    <w:rsid w:val="00E41B2A"/>
    <w:rsid w:val="00E42CC6"/>
    <w:rsid w:val="00E43A8B"/>
    <w:rsid w:val="00E44995"/>
    <w:rsid w:val="00E44E6A"/>
    <w:rsid w:val="00E4697F"/>
    <w:rsid w:val="00E47A27"/>
    <w:rsid w:val="00E5083F"/>
    <w:rsid w:val="00E50CFF"/>
    <w:rsid w:val="00E517D9"/>
    <w:rsid w:val="00E5434C"/>
    <w:rsid w:val="00E54795"/>
    <w:rsid w:val="00E54B6B"/>
    <w:rsid w:val="00E569FD"/>
    <w:rsid w:val="00E603A1"/>
    <w:rsid w:val="00E60C89"/>
    <w:rsid w:val="00E61E52"/>
    <w:rsid w:val="00E67B1E"/>
    <w:rsid w:val="00E67DBD"/>
    <w:rsid w:val="00E701A0"/>
    <w:rsid w:val="00E72C6B"/>
    <w:rsid w:val="00E73851"/>
    <w:rsid w:val="00E73B0F"/>
    <w:rsid w:val="00E7509A"/>
    <w:rsid w:val="00E777CF"/>
    <w:rsid w:val="00E81998"/>
    <w:rsid w:val="00E85124"/>
    <w:rsid w:val="00E852FF"/>
    <w:rsid w:val="00E8563B"/>
    <w:rsid w:val="00E85DA9"/>
    <w:rsid w:val="00E905D9"/>
    <w:rsid w:val="00E91CFB"/>
    <w:rsid w:val="00E921C6"/>
    <w:rsid w:val="00E929E3"/>
    <w:rsid w:val="00E951A7"/>
    <w:rsid w:val="00E9612E"/>
    <w:rsid w:val="00E96921"/>
    <w:rsid w:val="00EA07B8"/>
    <w:rsid w:val="00EA0BB2"/>
    <w:rsid w:val="00EA1898"/>
    <w:rsid w:val="00EA2A96"/>
    <w:rsid w:val="00EA30A6"/>
    <w:rsid w:val="00EA393B"/>
    <w:rsid w:val="00EA4FEF"/>
    <w:rsid w:val="00EA65D5"/>
    <w:rsid w:val="00EA754F"/>
    <w:rsid w:val="00EB0A27"/>
    <w:rsid w:val="00EB17B0"/>
    <w:rsid w:val="00EB1E11"/>
    <w:rsid w:val="00EB3ADA"/>
    <w:rsid w:val="00EB3BF4"/>
    <w:rsid w:val="00EB3CBF"/>
    <w:rsid w:val="00EB4F28"/>
    <w:rsid w:val="00EB5133"/>
    <w:rsid w:val="00EB5FD2"/>
    <w:rsid w:val="00EB6B7A"/>
    <w:rsid w:val="00EC3647"/>
    <w:rsid w:val="00EC5798"/>
    <w:rsid w:val="00EC593B"/>
    <w:rsid w:val="00ED16AD"/>
    <w:rsid w:val="00ED22DC"/>
    <w:rsid w:val="00ED5C2F"/>
    <w:rsid w:val="00ED5E2D"/>
    <w:rsid w:val="00ED6CB9"/>
    <w:rsid w:val="00EE12ED"/>
    <w:rsid w:val="00EE145A"/>
    <w:rsid w:val="00EE1DF1"/>
    <w:rsid w:val="00EE3716"/>
    <w:rsid w:val="00EE4075"/>
    <w:rsid w:val="00EE6781"/>
    <w:rsid w:val="00EF3F6C"/>
    <w:rsid w:val="00EF422B"/>
    <w:rsid w:val="00EF4298"/>
    <w:rsid w:val="00EF454F"/>
    <w:rsid w:val="00EF5B61"/>
    <w:rsid w:val="00EF5B67"/>
    <w:rsid w:val="00EF7E9C"/>
    <w:rsid w:val="00F0203A"/>
    <w:rsid w:val="00F02798"/>
    <w:rsid w:val="00F02887"/>
    <w:rsid w:val="00F04A5A"/>
    <w:rsid w:val="00F05AF9"/>
    <w:rsid w:val="00F06728"/>
    <w:rsid w:val="00F10A74"/>
    <w:rsid w:val="00F11432"/>
    <w:rsid w:val="00F11CF1"/>
    <w:rsid w:val="00F1310C"/>
    <w:rsid w:val="00F1312F"/>
    <w:rsid w:val="00F14AA8"/>
    <w:rsid w:val="00F15E11"/>
    <w:rsid w:val="00F1650F"/>
    <w:rsid w:val="00F2033D"/>
    <w:rsid w:val="00F230CC"/>
    <w:rsid w:val="00F232EA"/>
    <w:rsid w:val="00F23705"/>
    <w:rsid w:val="00F24DD3"/>
    <w:rsid w:val="00F254B9"/>
    <w:rsid w:val="00F303FE"/>
    <w:rsid w:val="00F320B6"/>
    <w:rsid w:val="00F32C09"/>
    <w:rsid w:val="00F36699"/>
    <w:rsid w:val="00F371A3"/>
    <w:rsid w:val="00F40484"/>
    <w:rsid w:val="00F404BA"/>
    <w:rsid w:val="00F40A78"/>
    <w:rsid w:val="00F4228D"/>
    <w:rsid w:val="00F4246A"/>
    <w:rsid w:val="00F43070"/>
    <w:rsid w:val="00F43907"/>
    <w:rsid w:val="00F4539D"/>
    <w:rsid w:val="00F50012"/>
    <w:rsid w:val="00F50811"/>
    <w:rsid w:val="00F52261"/>
    <w:rsid w:val="00F53A99"/>
    <w:rsid w:val="00F53E2F"/>
    <w:rsid w:val="00F55B0F"/>
    <w:rsid w:val="00F55E78"/>
    <w:rsid w:val="00F55FC8"/>
    <w:rsid w:val="00F61A7E"/>
    <w:rsid w:val="00F62AFA"/>
    <w:rsid w:val="00F63123"/>
    <w:rsid w:val="00F63741"/>
    <w:rsid w:val="00F656B7"/>
    <w:rsid w:val="00F6607D"/>
    <w:rsid w:val="00F66A20"/>
    <w:rsid w:val="00F701E4"/>
    <w:rsid w:val="00F713FA"/>
    <w:rsid w:val="00F715C3"/>
    <w:rsid w:val="00F71CE2"/>
    <w:rsid w:val="00F73C0E"/>
    <w:rsid w:val="00F73F7B"/>
    <w:rsid w:val="00F741E8"/>
    <w:rsid w:val="00F74408"/>
    <w:rsid w:val="00F75838"/>
    <w:rsid w:val="00F75D5D"/>
    <w:rsid w:val="00F761F1"/>
    <w:rsid w:val="00F80261"/>
    <w:rsid w:val="00F810F1"/>
    <w:rsid w:val="00F8195E"/>
    <w:rsid w:val="00F82170"/>
    <w:rsid w:val="00F82445"/>
    <w:rsid w:val="00F82CD4"/>
    <w:rsid w:val="00F82FEC"/>
    <w:rsid w:val="00F854DF"/>
    <w:rsid w:val="00F86F2E"/>
    <w:rsid w:val="00F87EBB"/>
    <w:rsid w:val="00F90144"/>
    <w:rsid w:val="00F90159"/>
    <w:rsid w:val="00F903E1"/>
    <w:rsid w:val="00F9121D"/>
    <w:rsid w:val="00F92ED8"/>
    <w:rsid w:val="00F93606"/>
    <w:rsid w:val="00F93FDD"/>
    <w:rsid w:val="00F9529A"/>
    <w:rsid w:val="00F95C61"/>
    <w:rsid w:val="00F9761E"/>
    <w:rsid w:val="00F977CC"/>
    <w:rsid w:val="00F97A45"/>
    <w:rsid w:val="00FA02D4"/>
    <w:rsid w:val="00FA0FBF"/>
    <w:rsid w:val="00FA1E03"/>
    <w:rsid w:val="00FA2808"/>
    <w:rsid w:val="00FA34DF"/>
    <w:rsid w:val="00FA62FA"/>
    <w:rsid w:val="00FA6C7F"/>
    <w:rsid w:val="00FB06E5"/>
    <w:rsid w:val="00FB107B"/>
    <w:rsid w:val="00FB5268"/>
    <w:rsid w:val="00FB56EA"/>
    <w:rsid w:val="00FB60B4"/>
    <w:rsid w:val="00FC24A1"/>
    <w:rsid w:val="00FC2D6E"/>
    <w:rsid w:val="00FC2F0E"/>
    <w:rsid w:val="00FC3940"/>
    <w:rsid w:val="00FC6BFE"/>
    <w:rsid w:val="00FC7DC8"/>
    <w:rsid w:val="00FD2B8D"/>
    <w:rsid w:val="00FD4EA7"/>
    <w:rsid w:val="00FD70A6"/>
    <w:rsid w:val="00FD7390"/>
    <w:rsid w:val="00FE495E"/>
    <w:rsid w:val="00FE5441"/>
    <w:rsid w:val="00FE64FC"/>
    <w:rsid w:val="00FF1847"/>
    <w:rsid w:val="00FF2025"/>
    <w:rsid w:val="00FF285B"/>
    <w:rsid w:val="00FF2EC3"/>
    <w:rsid w:val="00FF52DD"/>
    <w:rsid w:val="00FF6B6A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34E8732"/>
  <w15:docId w15:val="{90BCAE62-182D-4F0A-993E-0240022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47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"/>
      </w:numPr>
      <w:suppressAutoHyphens w:val="0"/>
      <w:spacing w:line="276" w:lineRule="auto"/>
      <w:contextualSpacing/>
      <w:outlineLvl w:val="0"/>
    </w:pPr>
    <w:rPr>
      <w:rFonts w:ascii="Arial" w:hAnsi="Arial"/>
      <w:i w:val="0"/>
      <w:caps/>
      <w:noProof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353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locked/>
    <w:rsid w:val="00AF335D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F335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F335D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F335D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F335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link w:val="Nagwek1"/>
    <w:uiPriority w:val="99"/>
    <w:locked/>
    <w:rsid w:val="004053F2"/>
    <w:rPr>
      <w:rFonts w:ascii="Arial" w:hAnsi="Arial"/>
      <w:b/>
      <w:caps/>
      <w:noProof/>
      <w:sz w:val="22"/>
    </w:rPr>
  </w:style>
  <w:style w:type="character" w:customStyle="1" w:styleId="Nagwek2Znak">
    <w:name w:val="Nagłówek 2 Znak"/>
    <w:link w:val="Nagwek2"/>
    <w:uiPriority w:val="99"/>
    <w:semiHidden/>
    <w:locked/>
    <w:rsid w:val="004053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93539C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52230F"/>
    <w:rPr>
      <w:rFonts w:ascii="Calibri" w:hAnsi="Calibri" w:cs="Times New Roman"/>
      <w:b/>
      <w:sz w:val="28"/>
      <w:lang w:eastAsia="ar-SA" w:bidi="ar-SA"/>
    </w:rPr>
  </w:style>
  <w:style w:type="character" w:customStyle="1" w:styleId="Odwoaniedokomentarza1">
    <w:name w:val="Odwołanie do komentarza1"/>
    <w:uiPriority w:val="99"/>
    <w:rsid w:val="004B1D78"/>
    <w:rPr>
      <w:sz w:val="16"/>
    </w:rPr>
  </w:style>
  <w:style w:type="character" w:customStyle="1" w:styleId="apple-converted-space">
    <w:name w:val="apple-converted-space"/>
    <w:uiPriority w:val="99"/>
    <w:rsid w:val="004B1D78"/>
  </w:style>
  <w:style w:type="paragraph" w:styleId="Tekstpodstawowy">
    <w:name w:val="Body Text"/>
    <w:basedOn w:val="Normalny"/>
    <w:link w:val="TekstpodstawowyZnak"/>
    <w:uiPriority w:val="99"/>
    <w:rsid w:val="004B1D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442E9"/>
    <w:rPr>
      <w:rFonts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B1D78"/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 w:cs="Times New Roman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4B1D78"/>
    <w:rPr>
      <w:rFonts w:ascii="Tms Rmn" w:hAnsi="Tms Rmn" w:cs="Times New Roman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B1D78"/>
    <w:pPr>
      <w:jc w:val="both"/>
    </w:pPr>
  </w:style>
  <w:style w:type="paragraph" w:styleId="Akapitzlist">
    <w:name w:val="List Paragraph"/>
    <w:aliases w:val="Akapit z listą BS,L1,Numerowanie,Nagłowek 3,Preambuła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B1D78"/>
    <w:pPr>
      <w:ind w:left="708"/>
    </w:pPr>
    <w:rPr>
      <w:rFonts w:cs="Times New Roman"/>
    </w:rPr>
  </w:style>
  <w:style w:type="paragraph" w:styleId="Bezodstpw">
    <w:name w:val="No Spacing"/>
    <w:uiPriority w:val="99"/>
    <w:qFormat/>
    <w:rsid w:val="004B1D78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42E9"/>
    <w:rPr>
      <w:rFonts w:cs="Times New Roman"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locked/>
    <w:rsid w:val="004B1D78"/>
    <w:rPr>
      <w:rFonts w:cs="Times New Roman"/>
      <w:lang w:val="pl-PL" w:eastAsia="ar-SA" w:bidi="ar-SA"/>
    </w:rPr>
  </w:style>
  <w:style w:type="paragraph" w:customStyle="1" w:styleId="Listawypunktowana1">
    <w:name w:val="Lista wypunktowana1"/>
    <w:basedOn w:val="Normalny"/>
    <w:uiPriority w:val="99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uiPriority w:val="99"/>
    <w:rsid w:val="004B1D78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uiPriority w:val="99"/>
    <w:rsid w:val="004B1D78"/>
    <w:pPr>
      <w:widowControl w:val="0"/>
      <w:suppressAutoHyphens w:val="0"/>
      <w:spacing w:before="100" w:after="100"/>
      <w:ind w:left="360" w:right="360"/>
    </w:pPr>
    <w:rPr>
      <w:rFonts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rsid w:val="004B1D78"/>
    <w:rPr>
      <w:rFonts w:ascii="Tahoma" w:hAnsi="Tahoma" w:cs="Times New Roman"/>
      <w:sz w:val="16"/>
    </w:rPr>
  </w:style>
  <w:style w:type="character" w:customStyle="1" w:styleId="TekstdymkaZnak">
    <w:name w:val="Tekst dymka Znak"/>
    <w:link w:val="Tekstdymka"/>
    <w:uiPriority w:val="99"/>
    <w:locked/>
    <w:rsid w:val="004B1D78"/>
    <w:rPr>
      <w:rFonts w:ascii="Tahoma" w:hAnsi="Tahoma" w:cs="Times New Roman"/>
      <w:sz w:val="16"/>
      <w:lang w:val="pl-PL" w:eastAsia="ar-SA" w:bidi="ar-SA"/>
    </w:rPr>
  </w:style>
  <w:style w:type="character" w:styleId="Odwoaniedokomentarza">
    <w:name w:val="annotation reference"/>
    <w:uiPriority w:val="99"/>
    <w:rsid w:val="00310431"/>
    <w:rPr>
      <w:rFonts w:cs="Times New Roman"/>
      <w:sz w:val="16"/>
    </w:rPr>
  </w:style>
  <w:style w:type="paragraph" w:customStyle="1" w:styleId="lista11">
    <w:name w:val="lista 1.1."/>
    <w:basedOn w:val="Normalny"/>
    <w:uiPriority w:val="99"/>
    <w:rsid w:val="004053F2"/>
    <w:pPr>
      <w:numPr>
        <w:ilvl w:val="1"/>
        <w:numId w:val="1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4053F2"/>
    <w:pPr>
      <w:numPr>
        <w:ilvl w:val="2"/>
      </w:numPr>
    </w:pPr>
    <w:rPr>
      <w:rFonts w:cs="Times New Roman"/>
      <w:sz w:val="22"/>
      <w:szCs w:val="20"/>
    </w:rPr>
  </w:style>
  <w:style w:type="character" w:customStyle="1" w:styleId="IDW111Znak">
    <w:name w:val="IDW 1.1.1. Znak"/>
    <w:link w:val="IDW111"/>
    <w:uiPriority w:val="99"/>
    <w:locked/>
    <w:rsid w:val="004053F2"/>
    <w:rPr>
      <w:rFonts w:ascii="Arial" w:hAnsi="Arial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52230F"/>
    <w:pPr>
      <w:numPr>
        <w:numId w:val="2"/>
      </w:numPr>
      <w:tabs>
        <w:tab w:val="clear" w:pos="2726"/>
      </w:tabs>
      <w:suppressAutoHyphens w:val="0"/>
      <w:ind w:left="0" w:firstLine="0"/>
    </w:pPr>
    <w:rPr>
      <w:b/>
    </w:rPr>
  </w:style>
  <w:style w:type="character" w:customStyle="1" w:styleId="TematkomentarzaZnak">
    <w:name w:val="Temat komentarza Znak"/>
    <w:link w:val="Tematkomentarza"/>
    <w:locked/>
    <w:rsid w:val="0052230F"/>
    <w:rPr>
      <w:b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C171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3C171B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C171B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C171B"/>
    <w:rPr>
      <w:rFonts w:cs="Times New Roman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C171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C171B"/>
    <w:rPr>
      <w:rFonts w:cs="Times New Roman"/>
      <w:lang w:eastAsia="ar-SA" w:bidi="ar-SA"/>
    </w:rPr>
  </w:style>
  <w:style w:type="paragraph" w:customStyle="1" w:styleId="Default">
    <w:name w:val="Default"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C721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kapit z listą BS Znak,L1 Znak,Numerowanie Znak,Nagłowek 3 Znak,Preambuła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6A2C"/>
    <w:rPr>
      <w:sz w:val="20"/>
      <w:lang w:eastAsia="ar-SA" w:bidi="ar-SA"/>
    </w:rPr>
  </w:style>
  <w:style w:type="character" w:customStyle="1" w:styleId="h1">
    <w:name w:val="h1"/>
    <w:uiPriority w:val="99"/>
    <w:rsid w:val="00291C52"/>
  </w:style>
  <w:style w:type="character" w:customStyle="1" w:styleId="h2">
    <w:name w:val="h2"/>
    <w:uiPriority w:val="99"/>
    <w:rsid w:val="00291C52"/>
  </w:style>
  <w:style w:type="paragraph" w:styleId="Zwykytekst">
    <w:name w:val="Plain Text"/>
    <w:basedOn w:val="Normalny"/>
    <w:link w:val="ZwykytekstZnak"/>
    <w:uiPriority w:val="99"/>
    <w:semiHidden/>
    <w:unhideWhenUsed/>
    <w:rsid w:val="005014AA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14AA"/>
    <w:rPr>
      <w:rFonts w:ascii="Calibri" w:eastAsia="Calibri" w:hAnsi="Calibri"/>
      <w:sz w:val="22"/>
      <w:szCs w:val="21"/>
      <w:lang w:eastAsia="en-US"/>
    </w:rPr>
  </w:style>
  <w:style w:type="paragraph" w:customStyle="1" w:styleId="Akapitzlist2">
    <w:name w:val="Akapit z listą2"/>
    <w:basedOn w:val="Normalny"/>
    <w:rsid w:val="006D5E9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AF335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F335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F33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F33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F335D"/>
    <w:rPr>
      <w:rFonts w:ascii="Arial" w:hAnsi="Arial" w:cs="Arial"/>
      <w:sz w:val="22"/>
      <w:szCs w:val="22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AF335D"/>
    <w:pPr>
      <w:numPr>
        <w:ilvl w:val="3"/>
      </w:numPr>
      <w:tabs>
        <w:tab w:val="num" w:pos="864"/>
      </w:tabs>
      <w:suppressAutoHyphens w:val="0"/>
      <w:spacing w:before="60"/>
    </w:pPr>
    <w:rPr>
      <w:rFonts w:ascii="Times New Roman" w:hAnsi="Times New Roman"/>
      <w:sz w:val="24"/>
      <w:lang w:eastAsia="pl-PL"/>
    </w:rPr>
  </w:style>
  <w:style w:type="paragraph" w:customStyle="1" w:styleId="KRESKA">
    <w:name w:val="KRESKA"/>
    <w:basedOn w:val="Normalny"/>
    <w:rsid w:val="008B1C9B"/>
    <w:pPr>
      <w:widowControl w:val="0"/>
      <w:numPr>
        <w:numId w:val="3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cs="Times New Roman"/>
      <w:color w:val="000000"/>
      <w:sz w:val="22"/>
      <w:szCs w:val="23"/>
      <w:lang w:eastAsia="pl-PL"/>
    </w:rPr>
  </w:style>
  <w:style w:type="paragraph" w:customStyle="1" w:styleId="z11">
    <w:name w:val="z11"/>
    <w:rsid w:val="008B1C9B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FontStyle19">
    <w:name w:val="Font Style19"/>
    <w:rsid w:val="008B1C9B"/>
    <w:rPr>
      <w:rFonts w:ascii="Arial" w:hAnsi="Arial" w:cs="Arial" w:hint="default"/>
      <w:sz w:val="16"/>
      <w:szCs w:val="16"/>
    </w:rPr>
  </w:style>
  <w:style w:type="paragraph" w:customStyle="1" w:styleId="Style1">
    <w:name w:val="Style1"/>
    <w:basedOn w:val="Normalny"/>
    <w:rsid w:val="008B1C9B"/>
    <w:pPr>
      <w:widowControl w:val="0"/>
      <w:suppressAutoHyphens w:val="0"/>
      <w:autoSpaceDE w:val="0"/>
      <w:autoSpaceDN w:val="0"/>
      <w:adjustRightInd w:val="0"/>
      <w:spacing w:line="900" w:lineRule="exact"/>
      <w:jc w:val="center"/>
    </w:pPr>
    <w:rPr>
      <w:rFonts w:ascii="Segoe UI" w:hAnsi="Segoe U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8B1C9B"/>
    <w:pPr>
      <w:widowControl w:val="0"/>
      <w:suppressAutoHyphens w:val="0"/>
      <w:autoSpaceDE w:val="0"/>
      <w:autoSpaceDN w:val="0"/>
      <w:adjustRightInd w:val="0"/>
      <w:spacing w:line="336" w:lineRule="exact"/>
      <w:ind w:hanging="178"/>
    </w:pPr>
    <w:rPr>
      <w:rFonts w:ascii="Arial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739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8F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8F"/>
    <w:rPr>
      <w:vertAlign w:val="superscript"/>
    </w:rPr>
  </w:style>
  <w:style w:type="paragraph" w:customStyle="1" w:styleId="Tretekstu">
    <w:name w:val="Treść tekstu"/>
    <w:basedOn w:val="Normalny"/>
    <w:rsid w:val="00C96D47"/>
    <w:pPr>
      <w:widowControl w:val="0"/>
      <w:spacing w:after="12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5445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CF4688"/>
    <w:pPr>
      <w:numPr>
        <w:numId w:val="6"/>
      </w:numPr>
    </w:pPr>
  </w:style>
  <w:style w:type="numbering" w:customStyle="1" w:styleId="Styl2">
    <w:name w:val="Styl2"/>
    <w:uiPriority w:val="99"/>
    <w:rsid w:val="009318D5"/>
    <w:pPr>
      <w:numPr>
        <w:numId w:val="14"/>
      </w:numPr>
    </w:pPr>
  </w:style>
  <w:style w:type="paragraph" w:customStyle="1" w:styleId="TableParagraph">
    <w:name w:val="Table Paragraph"/>
    <w:basedOn w:val="Normalny"/>
    <w:uiPriority w:val="1"/>
    <w:qFormat/>
    <w:rsid w:val="00BE5777"/>
    <w:pPr>
      <w:widowControl w:val="0"/>
      <w:numPr>
        <w:numId w:val="24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1184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11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D1184"/>
    <w:rPr>
      <w:vertAlign w:val="superscript"/>
    </w:rPr>
  </w:style>
  <w:style w:type="numbering" w:customStyle="1" w:styleId="Styl3">
    <w:name w:val="Styl3"/>
    <w:uiPriority w:val="99"/>
    <w:rsid w:val="00523C3B"/>
    <w:pPr>
      <w:numPr>
        <w:numId w:val="36"/>
      </w:numPr>
    </w:pPr>
  </w:style>
  <w:style w:type="numbering" w:customStyle="1" w:styleId="Styl4">
    <w:name w:val="Styl4"/>
    <w:uiPriority w:val="99"/>
    <w:rsid w:val="00523C3B"/>
    <w:pPr>
      <w:numPr>
        <w:numId w:val="37"/>
      </w:numPr>
    </w:pPr>
  </w:style>
  <w:style w:type="numbering" w:customStyle="1" w:styleId="Styl5">
    <w:name w:val="Styl5"/>
    <w:uiPriority w:val="99"/>
    <w:rsid w:val="00523C3B"/>
    <w:pPr>
      <w:numPr>
        <w:numId w:val="38"/>
      </w:numPr>
    </w:pPr>
  </w:style>
  <w:style w:type="numbering" w:customStyle="1" w:styleId="Styl6">
    <w:name w:val="Styl6"/>
    <w:uiPriority w:val="99"/>
    <w:rsid w:val="00394333"/>
    <w:pPr>
      <w:numPr>
        <w:numId w:val="42"/>
      </w:numPr>
    </w:pPr>
  </w:style>
  <w:style w:type="table" w:styleId="Tabela-Siatka">
    <w:name w:val="Table Grid"/>
    <w:basedOn w:val="Standardowy"/>
    <w:uiPriority w:val="39"/>
    <w:locked/>
    <w:rsid w:val="00680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620F9"/>
    <w:pPr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3620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3620F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locked/>
    <w:rsid w:val="003620F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596F-0F55-48CF-9281-A4BDEF3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Centrum PZP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Rena</dc:creator>
  <cp:lastModifiedBy>Elżbieta Zaborska</cp:lastModifiedBy>
  <cp:revision>4</cp:revision>
  <cp:lastPrinted>2020-01-27T13:50:00Z</cp:lastPrinted>
  <dcterms:created xsi:type="dcterms:W3CDTF">2021-09-21T11:11:00Z</dcterms:created>
  <dcterms:modified xsi:type="dcterms:W3CDTF">2021-09-21T12:42:00Z</dcterms:modified>
</cp:coreProperties>
</file>